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9ABE8A" w14:textId="77777777" w:rsidR="00803258" w:rsidRPr="00F344E2" w:rsidRDefault="00803258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</w:rPr>
      </w:pPr>
    </w:p>
    <w:p w14:paraId="118CBCE1" w14:textId="0F2CC8F8" w:rsidR="00803258" w:rsidRPr="00F344E2" w:rsidRDefault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  <w:r w:rsidRPr="00F344E2">
        <w:rPr>
          <w:rFonts w:cs="Arial"/>
          <w:bCs/>
          <w:noProof/>
          <w:color w:val="000000"/>
          <w:sz w:val="26"/>
          <w:szCs w:val="26"/>
        </w:rPr>
        <w:drawing>
          <wp:inline distT="0" distB="0" distL="0" distR="0" wp14:anchorId="44268E56" wp14:editId="5C62FC01">
            <wp:extent cx="2422962" cy="793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79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78710" w14:textId="77777777" w:rsidR="00CC3F8B" w:rsidRDefault="00CC3F8B" w:rsidP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</w:p>
    <w:p w14:paraId="6D134562" w14:textId="77777777" w:rsidR="006B0B0D" w:rsidRDefault="006B0B0D" w:rsidP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</w:p>
    <w:p w14:paraId="69A29B05" w14:textId="77777777" w:rsidR="00D80357" w:rsidRDefault="00D80357" w:rsidP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</w:p>
    <w:p w14:paraId="1E21F3BF" w14:textId="77777777" w:rsidR="00D80357" w:rsidRDefault="00D80357" w:rsidP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</w:p>
    <w:p w14:paraId="1759B9C3" w14:textId="77777777" w:rsidR="006B0B0D" w:rsidRPr="00F344E2" w:rsidRDefault="006B0B0D" w:rsidP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</w:p>
    <w:p w14:paraId="60754AF5" w14:textId="77777777" w:rsidR="00CC3F8B" w:rsidRPr="00F344E2" w:rsidRDefault="002B61F5" w:rsidP="00CC3F8B">
      <w:pPr>
        <w:spacing w:before="120" w:after="120"/>
        <w:ind w:right="-29"/>
        <w:jc w:val="center"/>
        <w:rPr>
          <w:rFonts w:cs="Arial"/>
          <w:bCs/>
          <w:color w:val="000000"/>
          <w:sz w:val="36"/>
          <w:szCs w:val="36"/>
        </w:rPr>
      </w:pPr>
      <w:r w:rsidRPr="00F344E2">
        <w:rPr>
          <w:rFonts w:cs="Arial"/>
          <w:bCs/>
          <w:color w:val="000000"/>
          <w:sz w:val="36"/>
          <w:szCs w:val="36"/>
        </w:rPr>
        <w:t xml:space="preserve">Formulir </w:t>
      </w:r>
      <w:r w:rsidR="00CC3F8B" w:rsidRPr="00F344E2">
        <w:rPr>
          <w:rFonts w:cs="Arial"/>
          <w:bCs/>
          <w:color w:val="000000"/>
          <w:sz w:val="36"/>
          <w:szCs w:val="36"/>
        </w:rPr>
        <w:t>A</w:t>
      </w:r>
      <w:r w:rsidRPr="00F344E2">
        <w:rPr>
          <w:rFonts w:cs="Arial"/>
          <w:bCs/>
          <w:color w:val="000000"/>
          <w:sz w:val="36"/>
          <w:szCs w:val="36"/>
        </w:rPr>
        <w:t>plikasi</w:t>
      </w:r>
      <w:r w:rsidR="00CC3F8B" w:rsidRPr="00F344E2">
        <w:rPr>
          <w:rFonts w:cs="Arial"/>
          <w:bCs/>
          <w:color w:val="000000"/>
          <w:sz w:val="36"/>
          <w:szCs w:val="36"/>
        </w:rPr>
        <w:t xml:space="preserve"> </w:t>
      </w:r>
      <w:r w:rsidR="00803258" w:rsidRPr="00F344E2">
        <w:rPr>
          <w:rFonts w:cs="Arial"/>
          <w:bCs/>
          <w:color w:val="000000"/>
          <w:sz w:val="36"/>
          <w:szCs w:val="36"/>
        </w:rPr>
        <w:t>Usulan Proyek</w:t>
      </w:r>
      <w:r w:rsidR="00CC3F8B" w:rsidRPr="00F344E2">
        <w:rPr>
          <w:rFonts w:cs="Arial"/>
          <w:bCs/>
          <w:color w:val="000000"/>
          <w:sz w:val="36"/>
          <w:szCs w:val="36"/>
        </w:rPr>
        <w:t xml:space="preserve"> </w:t>
      </w:r>
    </w:p>
    <w:p w14:paraId="53F9A9CD" w14:textId="4067C166" w:rsidR="00803258" w:rsidRPr="00F344E2" w:rsidRDefault="009C318B" w:rsidP="00CC3F8B">
      <w:pPr>
        <w:spacing w:before="120" w:after="120"/>
        <w:ind w:right="-29"/>
        <w:jc w:val="center"/>
        <w:rPr>
          <w:rFonts w:cs="Arial"/>
          <w:bCs/>
          <w:color w:val="000000"/>
          <w:sz w:val="32"/>
          <w:szCs w:val="32"/>
        </w:rPr>
      </w:pPr>
      <w:r w:rsidRPr="00F344E2">
        <w:rPr>
          <w:rFonts w:cs="Arial"/>
          <w:bCs/>
          <w:color w:val="000000"/>
          <w:sz w:val="32"/>
          <w:szCs w:val="32"/>
        </w:rPr>
        <w:t xml:space="preserve">Pengelolaan </w:t>
      </w:r>
      <w:r w:rsidR="00CC3F8B" w:rsidRPr="00F344E2">
        <w:rPr>
          <w:rFonts w:cs="Arial"/>
          <w:bCs/>
          <w:color w:val="000000"/>
          <w:sz w:val="32"/>
          <w:szCs w:val="32"/>
        </w:rPr>
        <w:t xml:space="preserve">Lahan Gambut </w:t>
      </w:r>
      <w:r w:rsidRPr="00F344E2">
        <w:rPr>
          <w:rFonts w:cs="Arial"/>
          <w:bCs/>
          <w:color w:val="000000"/>
          <w:sz w:val="32"/>
          <w:szCs w:val="32"/>
        </w:rPr>
        <w:t xml:space="preserve">Berkelanjutan </w:t>
      </w:r>
      <w:r w:rsidR="00CC3F8B" w:rsidRPr="00F344E2">
        <w:rPr>
          <w:rFonts w:cs="Arial"/>
          <w:bCs/>
          <w:color w:val="000000"/>
          <w:sz w:val="32"/>
          <w:szCs w:val="32"/>
        </w:rPr>
        <w:t>Berbasis Masyarakat</w:t>
      </w:r>
    </w:p>
    <w:p w14:paraId="6601C3B1" w14:textId="365D1F2F" w:rsidR="00CC3F8B" w:rsidRPr="00F344E2" w:rsidRDefault="00CC3F8B" w:rsidP="00CC3F8B">
      <w:pPr>
        <w:spacing w:before="120" w:after="120"/>
        <w:ind w:right="-29"/>
        <w:jc w:val="center"/>
        <w:rPr>
          <w:rFonts w:cs="Arial"/>
          <w:bCs/>
          <w:color w:val="000000"/>
          <w:sz w:val="26"/>
          <w:szCs w:val="26"/>
        </w:rPr>
      </w:pPr>
      <w:r w:rsidRPr="00F344E2">
        <w:rPr>
          <w:rFonts w:cs="Arial"/>
          <w:bCs/>
          <w:color w:val="000000"/>
          <w:sz w:val="26"/>
          <w:szCs w:val="26"/>
        </w:rPr>
        <w:t>The Indonesian Peatland Partnership Fund/Dana Mitra Gambut Indonesia</w:t>
      </w:r>
    </w:p>
    <w:p w14:paraId="5131EC89" w14:textId="77777777" w:rsidR="001649C9" w:rsidRDefault="001649C9" w:rsidP="00CC3F8B">
      <w:pPr>
        <w:spacing w:before="120" w:after="120"/>
        <w:ind w:right="-29"/>
        <w:jc w:val="center"/>
        <w:rPr>
          <w:rFonts w:cs="Arial"/>
          <w:bCs/>
          <w:color w:val="000000"/>
          <w:sz w:val="26"/>
          <w:szCs w:val="26"/>
        </w:rPr>
      </w:pPr>
    </w:p>
    <w:p w14:paraId="1790B391" w14:textId="77777777" w:rsidR="00D80357" w:rsidRDefault="00D80357" w:rsidP="00CC3F8B">
      <w:pPr>
        <w:spacing w:before="120" w:after="120"/>
        <w:ind w:right="-29"/>
        <w:jc w:val="center"/>
        <w:rPr>
          <w:rFonts w:cs="Arial"/>
          <w:bCs/>
          <w:color w:val="000000"/>
          <w:sz w:val="26"/>
          <w:szCs w:val="26"/>
        </w:rPr>
      </w:pPr>
    </w:p>
    <w:p w14:paraId="62700A3A" w14:textId="77777777" w:rsidR="00EA735B" w:rsidRPr="00F344E2" w:rsidRDefault="00EA735B" w:rsidP="00CC3F8B">
      <w:pPr>
        <w:spacing w:before="120" w:after="120"/>
        <w:ind w:right="-29"/>
        <w:jc w:val="center"/>
        <w:rPr>
          <w:rFonts w:cs="Arial"/>
          <w:bCs/>
          <w:color w:val="000000"/>
          <w:sz w:val="26"/>
          <w:szCs w:val="26"/>
        </w:rPr>
      </w:pPr>
    </w:p>
    <w:p w14:paraId="7F53B4C7" w14:textId="2EA5C4E3" w:rsidR="001649C9" w:rsidRPr="00B248D9" w:rsidRDefault="001649C9" w:rsidP="001649C9">
      <w:pPr>
        <w:spacing w:before="120" w:after="120"/>
        <w:ind w:right="-29"/>
        <w:jc w:val="center"/>
        <w:rPr>
          <w:rFonts w:cs="Arial"/>
          <w:bCs/>
          <w:color w:val="000000" w:themeColor="text1"/>
        </w:rPr>
      </w:pPr>
      <w:r w:rsidRPr="00B248D9">
        <w:rPr>
          <w:rFonts w:cs="Arial"/>
          <w:bCs/>
          <w:color w:val="000000" w:themeColor="text1"/>
        </w:rPr>
        <w:t>Aplikasi ditujukan kepada:</w:t>
      </w:r>
    </w:p>
    <w:p w14:paraId="2C97FB66" w14:textId="4602F270" w:rsidR="001649C9" w:rsidRPr="00B248D9" w:rsidRDefault="005A106E" w:rsidP="001649C9">
      <w:pPr>
        <w:spacing w:before="120" w:after="120"/>
        <w:ind w:right="-29"/>
        <w:jc w:val="center"/>
        <w:rPr>
          <w:rFonts w:cs="Arial"/>
          <w:bCs/>
          <w:color w:val="000000" w:themeColor="text1"/>
        </w:rPr>
      </w:pPr>
      <w:hyperlink r:id="rId9" w:history="1">
        <w:r w:rsidR="001649C9" w:rsidRPr="00B248D9">
          <w:rPr>
            <w:rStyle w:val="Hyperlink"/>
            <w:rFonts w:cs="Arial"/>
            <w:bCs/>
            <w:color w:val="000000" w:themeColor="text1"/>
            <w:u w:val="none"/>
          </w:rPr>
          <w:t>apply_DMG-Indonesia@wetlands.or.id</w:t>
        </w:r>
      </w:hyperlink>
    </w:p>
    <w:p w14:paraId="06AA7723" w14:textId="77777777" w:rsidR="00DB3CC4" w:rsidRPr="00B248D9" w:rsidRDefault="00DB3CC4" w:rsidP="001649C9">
      <w:pPr>
        <w:spacing w:before="120" w:after="120"/>
        <w:ind w:right="-29"/>
        <w:jc w:val="center"/>
        <w:rPr>
          <w:rFonts w:cs="Arial"/>
          <w:bCs/>
          <w:color w:val="000000" w:themeColor="text1"/>
        </w:rPr>
      </w:pPr>
      <w:r w:rsidRPr="00B248D9">
        <w:rPr>
          <w:rFonts w:cs="Arial"/>
          <w:bCs/>
          <w:color w:val="000000" w:themeColor="text1"/>
        </w:rPr>
        <w:t>atau</w:t>
      </w:r>
    </w:p>
    <w:p w14:paraId="62153EE2" w14:textId="5A18C232" w:rsidR="001649C9" w:rsidRPr="00B248D9" w:rsidRDefault="001649C9" w:rsidP="001649C9">
      <w:pPr>
        <w:spacing w:before="120" w:after="120"/>
        <w:ind w:right="-29"/>
        <w:jc w:val="center"/>
        <w:rPr>
          <w:rFonts w:cs="Arial"/>
          <w:bCs/>
          <w:color w:val="000000" w:themeColor="text1"/>
        </w:rPr>
      </w:pPr>
      <w:r w:rsidRPr="00B248D9">
        <w:rPr>
          <w:rFonts w:cs="Arial"/>
          <w:bCs/>
          <w:color w:val="000000" w:themeColor="text1"/>
        </w:rPr>
        <w:t>Dana Mitra Gambut Indonesia</w:t>
      </w:r>
    </w:p>
    <w:p w14:paraId="641A583D" w14:textId="77777777" w:rsidR="001649C9" w:rsidRPr="00B248D9" w:rsidRDefault="001649C9" w:rsidP="001649C9">
      <w:pPr>
        <w:spacing w:before="120" w:after="120"/>
        <w:ind w:right="-29"/>
        <w:jc w:val="center"/>
        <w:rPr>
          <w:rFonts w:cs="Arial"/>
          <w:bCs/>
          <w:color w:val="000000" w:themeColor="text1"/>
        </w:rPr>
      </w:pPr>
      <w:r w:rsidRPr="00B248D9">
        <w:rPr>
          <w:rFonts w:cs="Arial"/>
          <w:bCs/>
          <w:color w:val="000000" w:themeColor="text1"/>
        </w:rPr>
        <w:t>d/a Wetlands International Indonesia</w:t>
      </w:r>
      <w:r w:rsidRPr="00B248D9">
        <w:rPr>
          <w:rFonts w:cs="Arial"/>
          <w:bCs/>
          <w:color w:val="000000" w:themeColor="text1"/>
        </w:rPr>
        <w:br/>
        <w:t>Jl. Bangau No 11, Bogor 16161</w:t>
      </w:r>
      <w:r w:rsidRPr="00B248D9">
        <w:rPr>
          <w:rFonts w:cs="Arial"/>
          <w:bCs/>
          <w:color w:val="000000" w:themeColor="text1"/>
        </w:rPr>
        <w:br/>
        <w:t>Jawa Barat</w:t>
      </w:r>
    </w:p>
    <w:p w14:paraId="7A1B9B0F" w14:textId="77777777" w:rsidR="001649C9" w:rsidRDefault="001649C9" w:rsidP="001649C9">
      <w:pPr>
        <w:spacing w:before="120" w:after="120"/>
        <w:ind w:right="-29"/>
        <w:jc w:val="center"/>
        <w:rPr>
          <w:rFonts w:cs="Arial"/>
          <w:bCs/>
          <w:color w:val="000000"/>
        </w:rPr>
      </w:pPr>
    </w:p>
    <w:p w14:paraId="7F453419" w14:textId="77777777" w:rsidR="00EA735B" w:rsidRDefault="00EA735B" w:rsidP="001649C9">
      <w:pPr>
        <w:spacing w:before="120" w:after="120"/>
        <w:ind w:right="-29"/>
        <w:jc w:val="center"/>
        <w:rPr>
          <w:rFonts w:cs="Arial"/>
          <w:bCs/>
          <w:color w:val="000000"/>
        </w:rPr>
      </w:pPr>
    </w:p>
    <w:p w14:paraId="2545789A" w14:textId="77777777" w:rsidR="00D80357" w:rsidRPr="00B248D9" w:rsidRDefault="00D80357" w:rsidP="001649C9">
      <w:pPr>
        <w:spacing w:before="120" w:after="120"/>
        <w:ind w:right="-29"/>
        <w:jc w:val="center"/>
        <w:rPr>
          <w:rFonts w:cs="Arial"/>
          <w:bCs/>
          <w:color w:val="000000"/>
        </w:rPr>
      </w:pPr>
    </w:p>
    <w:p w14:paraId="10188FA1" w14:textId="622A2A6D" w:rsidR="001649C9" w:rsidRDefault="001649C9" w:rsidP="001649C9">
      <w:pPr>
        <w:spacing w:before="120" w:after="120"/>
        <w:ind w:right="-29"/>
        <w:jc w:val="center"/>
        <w:rPr>
          <w:rFonts w:cs="Arial"/>
          <w:bCs/>
          <w:color w:val="000000"/>
        </w:rPr>
      </w:pPr>
      <w:r w:rsidRPr="00B248D9">
        <w:rPr>
          <w:rFonts w:cs="Arial"/>
          <w:bCs/>
          <w:color w:val="000000"/>
        </w:rPr>
        <w:t xml:space="preserve">Paling lambat diterima pada </w:t>
      </w:r>
      <w:r w:rsidRPr="00B248D9">
        <w:rPr>
          <w:rFonts w:cs="Arial"/>
          <w:b/>
          <w:bCs/>
          <w:color w:val="000000"/>
        </w:rPr>
        <w:t>7 Juli 2017</w:t>
      </w:r>
      <w:r w:rsidRPr="00B248D9">
        <w:rPr>
          <w:rFonts w:cs="Arial"/>
          <w:bCs/>
          <w:color w:val="000000"/>
        </w:rPr>
        <w:t xml:space="preserve"> (pukul 19.00 WIB)</w:t>
      </w:r>
    </w:p>
    <w:p w14:paraId="7F1CBF5E" w14:textId="77777777" w:rsidR="001649C9" w:rsidRPr="00F344E2" w:rsidRDefault="001649C9" w:rsidP="00CC3F8B">
      <w:pPr>
        <w:spacing w:before="120" w:after="120"/>
        <w:ind w:right="-29"/>
        <w:jc w:val="center"/>
        <w:rPr>
          <w:rFonts w:cs="Arial"/>
          <w:bCs/>
          <w:color w:val="000000"/>
          <w:sz w:val="26"/>
          <w:szCs w:val="26"/>
        </w:rPr>
      </w:pPr>
    </w:p>
    <w:p w14:paraId="6C6D2A41" w14:textId="4A252C99" w:rsidR="00CC3F8B" w:rsidRPr="00F344E2" w:rsidRDefault="00CC3F8B" w:rsidP="00CC3F8B">
      <w:pPr>
        <w:spacing w:before="120" w:after="120"/>
        <w:ind w:right="-29"/>
        <w:jc w:val="center"/>
        <w:rPr>
          <w:rFonts w:cs="Arial"/>
          <w:bCs/>
          <w:color w:val="000000"/>
          <w:sz w:val="26"/>
          <w:szCs w:val="26"/>
        </w:rPr>
      </w:pPr>
    </w:p>
    <w:p w14:paraId="476F7189" w14:textId="77777777" w:rsidR="00D67D99" w:rsidRDefault="00DB3CC4" w:rsidP="00D67D99">
      <w:pPr>
        <w:spacing w:after="60"/>
        <w:jc w:val="both"/>
        <w:rPr>
          <w:rFonts w:cs="Arial"/>
          <w:bCs/>
          <w:color w:val="000000"/>
          <w:sz w:val="36"/>
          <w:szCs w:val="36"/>
        </w:rPr>
      </w:pPr>
      <w:r w:rsidRPr="00F344E2">
        <w:rPr>
          <w:rFonts w:cs="Arial"/>
          <w:bCs/>
          <w:color w:val="000000"/>
          <w:sz w:val="36"/>
          <w:szCs w:val="36"/>
        </w:rPr>
        <w:br w:type="page"/>
      </w:r>
    </w:p>
    <w:p w14:paraId="67D1F606" w14:textId="19637222" w:rsidR="00555156" w:rsidRPr="00D67D99" w:rsidRDefault="00A856C7" w:rsidP="00D67D99">
      <w:pPr>
        <w:spacing w:after="60"/>
        <w:jc w:val="both"/>
        <w:rPr>
          <w:rFonts w:cs="Arial"/>
          <w:b/>
          <w:bCs/>
          <w:color w:val="000000"/>
        </w:rPr>
      </w:pPr>
      <w:r w:rsidRPr="00D67D99">
        <w:rPr>
          <w:rFonts w:cs="Arial"/>
          <w:b/>
          <w:bCs/>
          <w:color w:val="000000"/>
        </w:rPr>
        <w:lastRenderedPageBreak/>
        <w:t>Latar Belakang</w:t>
      </w:r>
    </w:p>
    <w:p w14:paraId="6BB92DD6" w14:textId="41D00050" w:rsidR="00555156" w:rsidRPr="00D67D99" w:rsidRDefault="00555156" w:rsidP="00D67D99">
      <w:pPr>
        <w:spacing w:after="60"/>
        <w:jc w:val="both"/>
        <w:rPr>
          <w:rFonts w:eastAsia="Calibri" w:cs="Arial"/>
          <w:b/>
          <w:color w:val="1A1A1A"/>
          <w:sz w:val="22"/>
          <w:szCs w:val="22"/>
        </w:rPr>
      </w:pPr>
      <w:r w:rsidRPr="00D67D99">
        <w:rPr>
          <w:rFonts w:eastAsia="Calibri" w:cs="Arial"/>
          <w:bCs/>
          <w:color w:val="000000"/>
          <w:sz w:val="22"/>
          <w:szCs w:val="22"/>
        </w:rPr>
        <w:t>Indonesian Peatland</w:t>
      </w:r>
      <w:r w:rsidR="0004464E" w:rsidRPr="00D67D99">
        <w:rPr>
          <w:rFonts w:eastAsia="Calibri" w:cs="Arial"/>
          <w:bCs/>
          <w:color w:val="000000"/>
          <w:sz w:val="22"/>
          <w:szCs w:val="22"/>
        </w:rPr>
        <w:t xml:space="preserve"> Partnership Fund/</w:t>
      </w:r>
      <w:r w:rsidRPr="00D67D99">
        <w:rPr>
          <w:rFonts w:eastAsia="Calibri" w:cs="Arial"/>
          <w:bCs/>
          <w:color w:val="000000"/>
          <w:sz w:val="22"/>
          <w:szCs w:val="22"/>
        </w:rPr>
        <w:t>IPPF (Dana Mitra Gambut Indonesia)  adalah wadah pendanaan yang dikelola oleh Wetlands International Indonesia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 (antara 2017-2020)</w:t>
      </w:r>
      <w:r w:rsidRPr="00D67D99">
        <w:rPr>
          <w:rFonts w:eastAsia="Calibri" w:cs="Arial"/>
          <w:bCs/>
          <w:color w:val="000000"/>
          <w:sz w:val="22"/>
          <w:szCs w:val="22"/>
        </w:rPr>
        <w:t xml:space="preserve"> untuk pengelolaan lahan gambut berkelanjutan berbasis masyarakat, yang dilakukan melalui “Panggilan Proposal” kepada Lembaga Masyarakat Sipil</w:t>
      </w:r>
      <w:r w:rsidRPr="00D67D99">
        <w:rPr>
          <w:rFonts w:eastAsia="Calibri" w:cs="Arial"/>
          <w:bCs/>
          <w:color w:val="000000"/>
          <w:sz w:val="22"/>
          <w:szCs w:val="22"/>
          <w:lang w:val="en-GB"/>
        </w:rPr>
        <w:t xml:space="preserve"> </w:t>
      </w:r>
      <w:r w:rsidRPr="00D67D99">
        <w:rPr>
          <w:rFonts w:eastAsia="Calibri" w:cs="Arial"/>
          <w:bCs/>
          <w:color w:val="000000"/>
          <w:sz w:val="22"/>
          <w:szCs w:val="22"/>
        </w:rPr>
        <w:t xml:space="preserve">lokal. </w:t>
      </w:r>
    </w:p>
    <w:p w14:paraId="37A0740B" w14:textId="0E03F653" w:rsidR="00555156" w:rsidRPr="00D67D99" w:rsidRDefault="00555156" w:rsidP="00D67D99">
      <w:pPr>
        <w:spacing w:after="60"/>
        <w:ind w:firstLine="720"/>
        <w:jc w:val="both"/>
        <w:rPr>
          <w:rFonts w:eastAsia="Calibri" w:cs="Arial"/>
          <w:bCs/>
          <w:color w:val="000000"/>
          <w:sz w:val="22"/>
          <w:szCs w:val="22"/>
          <w:lang w:val="it-IT"/>
        </w:rPr>
      </w:pPr>
      <w:r w:rsidRPr="00F3096B">
        <w:rPr>
          <w:rFonts w:eastAsia="Calibri" w:cs="Arial"/>
          <w:bCs/>
          <w:color w:val="000000"/>
          <w:sz w:val="22"/>
          <w:szCs w:val="22"/>
        </w:rPr>
        <w:t xml:space="preserve">Panggilan Proposal ini memberikan </w:t>
      </w:r>
      <w:r w:rsidR="00FF395E" w:rsidRPr="00F3096B">
        <w:rPr>
          <w:rFonts w:eastAsia="Calibri" w:cs="Arial"/>
          <w:bCs/>
          <w:color w:val="000000"/>
          <w:sz w:val="22"/>
          <w:szCs w:val="22"/>
        </w:rPr>
        <w:t xml:space="preserve">pendanaan </w:t>
      </w:r>
      <w:r w:rsidRPr="00F3096B">
        <w:rPr>
          <w:rFonts w:eastAsia="Calibri" w:cs="Arial"/>
          <w:bCs/>
          <w:color w:val="000000"/>
          <w:sz w:val="22"/>
          <w:szCs w:val="22"/>
        </w:rPr>
        <w:t>hibah kecil</w:t>
      </w:r>
      <w:r w:rsidR="00FF395E" w:rsidRPr="00F3096B">
        <w:rPr>
          <w:rFonts w:eastAsia="Calibri" w:cs="Arial"/>
          <w:bCs/>
          <w:color w:val="000000"/>
          <w:sz w:val="22"/>
          <w:szCs w:val="22"/>
        </w:rPr>
        <w:t xml:space="preserve"> </w:t>
      </w:r>
      <w:r w:rsidR="006838F9" w:rsidRPr="00F3096B">
        <w:rPr>
          <w:rFonts w:eastAsia="Calibri" w:cs="Arial"/>
          <w:bCs/>
          <w:color w:val="000000"/>
          <w:sz w:val="22"/>
          <w:szCs w:val="22"/>
        </w:rPr>
        <w:t>maksimum Rp. 300</w:t>
      </w:r>
      <w:r w:rsidR="001538E8" w:rsidRPr="00F3096B">
        <w:rPr>
          <w:rFonts w:eastAsia="Calibri" w:cs="Arial"/>
          <w:bCs/>
          <w:color w:val="000000"/>
          <w:sz w:val="22"/>
          <w:szCs w:val="22"/>
        </w:rPr>
        <w:t xml:space="preserve"> juta</w:t>
      </w:r>
      <w:r w:rsidR="00FF395E" w:rsidRPr="00F3096B">
        <w:rPr>
          <w:rFonts w:eastAsia="Calibri" w:cs="Arial"/>
          <w:bCs/>
          <w:color w:val="000000"/>
          <w:sz w:val="22"/>
          <w:szCs w:val="22"/>
        </w:rPr>
        <w:t>,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 pelaksanaan 2 tahun)</w:t>
      </w:r>
      <w:r w:rsidRPr="00D67D99">
        <w:rPr>
          <w:rFonts w:eastAsia="Calibri" w:cs="Arial"/>
          <w:bCs/>
          <w:color w:val="000000"/>
          <w:sz w:val="22"/>
          <w:szCs w:val="22"/>
        </w:rPr>
        <w:t xml:space="preserve"> 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untuk lembaga </w:t>
      </w:r>
      <w:r w:rsidRPr="00D67D99">
        <w:rPr>
          <w:rFonts w:eastAsia="Calibri" w:cs="Arial"/>
          <w:bCs/>
          <w:color w:val="000000"/>
          <w:sz w:val="22"/>
          <w:szCs w:val="22"/>
        </w:rPr>
        <w:t>masyarakat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 sipil lokal </w:t>
      </w:r>
      <w:r w:rsidR="00717304" w:rsidRPr="00D67D99">
        <w:rPr>
          <w:rFonts w:eastAsia="Calibri" w:cs="Arial"/>
          <w:bCs/>
          <w:color w:val="000000"/>
          <w:sz w:val="22"/>
          <w:szCs w:val="22"/>
        </w:rPr>
        <w:t xml:space="preserve">terpilih 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dan </w:t>
      </w:r>
      <w:r w:rsidRPr="00D67D99">
        <w:rPr>
          <w:rFonts w:eastAsia="Calibri" w:cs="Arial"/>
          <w:bCs/>
          <w:color w:val="000000"/>
          <w:sz w:val="22"/>
          <w:szCs w:val="22"/>
        </w:rPr>
        <w:t xml:space="preserve">ditujukan untuk mendukung 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program </w:t>
      </w:r>
      <w:r w:rsidRPr="00D67D99">
        <w:rPr>
          <w:rFonts w:eastAsia="Calibri" w:cs="Arial"/>
          <w:bCs/>
          <w:color w:val="000000"/>
          <w:sz w:val="22"/>
          <w:szCs w:val="22"/>
        </w:rPr>
        <w:t xml:space="preserve">restorasi lahan gambut </w:t>
      </w:r>
      <w:r w:rsidR="00FF395E" w:rsidRPr="00D67D99">
        <w:rPr>
          <w:rFonts w:eastAsia="Calibri" w:cs="Arial"/>
          <w:bCs/>
          <w:color w:val="000000"/>
          <w:sz w:val="22"/>
          <w:szCs w:val="22"/>
        </w:rPr>
        <w:t xml:space="preserve">pemerintah </w:t>
      </w:r>
      <w:r w:rsidR="00D67D99">
        <w:rPr>
          <w:rFonts w:eastAsia="Calibri" w:cs="Arial"/>
          <w:bCs/>
          <w:color w:val="000000"/>
          <w:sz w:val="22"/>
          <w:szCs w:val="22"/>
        </w:rPr>
        <w:t xml:space="preserve">Indonesia </w:t>
      </w:r>
      <w:r w:rsidR="00717304" w:rsidRPr="00D67D99">
        <w:rPr>
          <w:rFonts w:eastAsia="Calibri" w:cs="Arial"/>
          <w:bCs/>
          <w:color w:val="000000"/>
          <w:sz w:val="22"/>
          <w:szCs w:val="22"/>
        </w:rPr>
        <w:t xml:space="preserve">serta </w:t>
      </w:r>
      <w:r w:rsidRPr="00D67D99">
        <w:rPr>
          <w:rFonts w:eastAsia="Calibri" w:cs="Arial"/>
          <w:bCs/>
          <w:color w:val="000000"/>
          <w:sz w:val="22"/>
          <w:szCs w:val="22"/>
        </w:rPr>
        <w:t xml:space="preserve">berkontribusi terhadap penurunan emisi gas rumah kaca </w:t>
      </w:r>
      <w:r w:rsidR="00717304" w:rsidRPr="00D67D99">
        <w:rPr>
          <w:rFonts w:eastAsia="Calibri" w:cs="Arial"/>
          <w:bCs/>
          <w:color w:val="000000"/>
          <w:sz w:val="22"/>
          <w:szCs w:val="22"/>
        </w:rPr>
        <w:t xml:space="preserve">Indonesia dalam </w:t>
      </w:r>
      <w:r w:rsidRPr="00D67D99">
        <w:rPr>
          <w:rFonts w:eastAsia="Calibri" w:cs="Arial"/>
          <w:bCs/>
          <w:color w:val="000000"/>
          <w:sz w:val="22"/>
          <w:szCs w:val="22"/>
        </w:rPr>
        <w:t>jangka panjang</w:t>
      </w:r>
      <w:r w:rsidRPr="00D67D99">
        <w:rPr>
          <w:rFonts w:eastAsia="Calibri" w:cs="Arial"/>
          <w:bCs/>
          <w:color w:val="000000"/>
          <w:sz w:val="22"/>
          <w:szCs w:val="22"/>
          <w:lang w:val="it-IT"/>
        </w:rPr>
        <w:t xml:space="preserve">. </w:t>
      </w:r>
    </w:p>
    <w:p w14:paraId="11B2310D" w14:textId="63A8CC43" w:rsidR="00555156" w:rsidRPr="00D67D99" w:rsidRDefault="00717304" w:rsidP="00D67D99">
      <w:pPr>
        <w:spacing w:after="60"/>
        <w:ind w:firstLine="720"/>
        <w:jc w:val="both"/>
        <w:rPr>
          <w:rFonts w:cs="Arial"/>
          <w:bCs/>
          <w:color w:val="000000"/>
          <w:sz w:val="22"/>
          <w:szCs w:val="22"/>
        </w:rPr>
      </w:pPr>
      <w:r w:rsidRPr="00D67D99">
        <w:rPr>
          <w:rFonts w:eastAsia="Calibri" w:cs="Arial"/>
          <w:sz w:val="22"/>
          <w:szCs w:val="22"/>
        </w:rPr>
        <w:t xml:space="preserve">Pada </w:t>
      </w:r>
      <w:r w:rsidR="00555156" w:rsidRPr="00D67D99">
        <w:rPr>
          <w:rFonts w:eastAsia="Calibri" w:cs="Arial"/>
          <w:sz w:val="22"/>
          <w:szCs w:val="22"/>
        </w:rPr>
        <w:t xml:space="preserve">pelaksanaannya, DMG-Indonesia akan berkoordinasi dengan BRG dan KLHK, dan berfokus pada 5 provinsi yang menjadi bagian dari 7 provinsi prioritas </w:t>
      </w:r>
      <w:r w:rsidR="00FF395E" w:rsidRPr="00D67D99">
        <w:rPr>
          <w:rFonts w:eastAsia="Calibri" w:cs="Arial"/>
          <w:sz w:val="22"/>
          <w:szCs w:val="22"/>
        </w:rPr>
        <w:t xml:space="preserve">restorasi </w:t>
      </w:r>
      <w:r w:rsidRPr="00D67D99">
        <w:rPr>
          <w:rFonts w:eastAsia="Calibri" w:cs="Arial"/>
          <w:sz w:val="22"/>
          <w:szCs w:val="22"/>
        </w:rPr>
        <w:t>lahan gambut BRG</w:t>
      </w:r>
      <w:r w:rsidR="00555156" w:rsidRPr="00D67D99">
        <w:rPr>
          <w:rFonts w:eastAsia="Calibri" w:cs="Arial"/>
          <w:sz w:val="22"/>
          <w:szCs w:val="22"/>
        </w:rPr>
        <w:t>, yaitu</w:t>
      </w:r>
      <w:r w:rsidR="00555156" w:rsidRPr="00D67D99">
        <w:rPr>
          <w:rFonts w:eastAsia="Calibri" w:cs="Arial"/>
          <w:bCs/>
          <w:sz w:val="22"/>
          <w:szCs w:val="22"/>
        </w:rPr>
        <w:t xml:space="preserve"> Riau, Jambi, Sumatera Selatan, Kalimantan Barat dan Kalimantan Tengah.</w:t>
      </w:r>
      <w:r w:rsidR="00555156" w:rsidRPr="00D67D99">
        <w:rPr>
          <w:rFonts w:eastAsia="Calibri" w:cs="Arial"/>
          <w:sz w:val="22"/>
          <w:szCs w:val="22"/>
        </w:rPr>
        <w:t xml:space="preserve"> </w:t>
      </w:r>
    </w:p>
    <w:p w14:paraId="7C1076DE" w14:textId="36CB3BE4" w:rsidR="00555156" w:rsidRPr="00D67D99" w:rsidRDefault="00717304" w:rsidP="00D67D99">
      <w:pPr>
        <w:spacing w:after="60"/>
        <w:ind w:firstLine="720"/>
        <w:jc w:val="both"/>
        <w:rPr>
          <w:rFonts w:cs="Arial"/>
          <w:bCs/>
          <w:color w:val="000000"/>
          <w:sz w:val="22"/>
          <w:szCs w:val="22"/>
        </w:rPr>
      </w:pPr>
      <w:r w:rsidRPr="00D67D99">
        <w:rPr>
          <w:rFonts w:cs="Arial"/>
          <w:bCs/>
          <w:color w:val="000000"/>
          <w:sz w:val="22"/>
          <w:szCs w:val="22"/>
        </w:rPr>
        <w:t>Proses seleksi untuk proposal akan dilakukan</w:t>
      </w:r>
      <w:r w:rsidR="0004464E" w:rsidRPr="00D67D99">
        <w:rPr>
          <w:rFonts w:cs="Arial"/>
          <w:bCs/>
          <w:color w:val="000000"/>
          <w:sz w:val="22"/>
          <w:szCs w:val="22"/>
        </w:rPr>
        <w:t xml:space="preserve"> -</w:t>
      </w:r>
      <w:r w:rsidRPr="00D67D99">
        <w:rPr>
          <w:rFonts w:cs="Arial"/>
          <w:bCs/>
          <w:color w:val="000000"/>
          <w:sz w:val="22"/>
          <w:szCs w:val="22"/>
        </w:rPr>
        <w:t>dan ditetapkan- oleh Dewan Pengarah DMG-Indonesia, yang terdiri dari perwakilan BRG, KLHK dan organisasi masyarakat sipil yang terlibat dalam kegiatan lingkungan di lahan gambut</w:t>
      </w:r>
    </w:p>
    <w:p w14:paraId="4C13AD8F" w14:textId="4F890A7C" w:rsidR="00645883" w:rsidRPr="00D67D99" w:rsidRDefault="00717304" w:rsidP="00D67D99">
      <w:pPr>
        <w:spacing w:after="60"/>
        <w:ind w:firstLine="360"/>
        <w:jc w:val="both"/>
        <w:rPr>
          <w:rFonts w:cs="Arial"/>
          <w:bCs/>
          <w:color w:val="000000"/>
          <w:sz w:val="22"/>
          <w:szCs w:val="22"/>
        </w:rPr>
      </w:pPr>
      <w:r w:rsidRPr="00D67D99">
        <w:rPr>
          <w:rFonts w:cs="Arial"/>
          <w:bCs/>
          <w:color w:val="000000"/>
          <w:sz w:val="22"/>
          <w:szCs w:val="22"/>
        </w:rPr>
        <w:t>Untuk pem</w:t>
      </w:r>
      <w:r w:rsidR="00645883" w:rsidRPr="00D67D99">
        <w:rPr>
          <w:rFonts w:cs="Arial"/>
          <w:bCs/>
          <w:color w:val="000000"/>
          <w:sz w:val="22"/>
          <w:szCs w:val="22"/>
        </w:rPr>
        <w:t>ohon</w:t>
      </w:r>
      <w:r w:rsidRPr="00D67D99">
        <w:rPr>
          <w:rFonts w:cs="Arial"/>
          <w:bCs/>
          <w:color w:val="000000"/>
          <w:sz w:val="22"/>
          <w:szCs w:val="22"/>
        </w:rPr>
        <w:t xml:space="preserve">, agar proposal </w:t>
      </w:r>
      <w:r w:rsidR="00645883" w:rsidRPr="00D67D99">
        <w:rPr>
          <w:rFonts w:cs="Arial"/>
          <w:bCs/>
          <w:color w:val="000000"/>
          <w:sz w:val="22"/>
          <w:szCs w:val="22"/>
        </w:rPr>
        <w:t xml:space="preserve">Pengajuan Hibah </w:t>
      </w:r>
      <w:r w:rsidRPr="00D67D99">
        <w:rPr>
          <w:rFonts w:cs="Arial"/>
          <w:bCs/>
          <w:color w:val="000000"/>
          <w:sz w:val="22"/>
          <w:szCs w:val="22"/>
        </w:rPr>
        <w:t>di</w:t>
      </w:r>
      <w:r w:rsidR="00645883" w:rsidRPr="00D67D99">
        <w:rPr>
          <w:rFonts w:cs="Arial"/>
          <w:bCs/>
          <w:color w:val="000000"/>
          <w:sz w:val="22"/>
          <w:szCs w:val="22"/>
        </w:rPr>
        <w:t>sertakan:</w:t>
      </w:r>
    </w:p>
    <w:p w14:paraId="29F62AE8" w14:textId="087A3CBB" w:rsidR="00645883" w:rsidRPr="00D67D99" w:rsidRDefault="00645883" w:rsidP="00D67D99">
      <w:pPr>
        <w:pStyle w:val="ListParagraph"/>
        <w:numPr>
          <w:ilvl w:val="0"/>
          <w:numId w:val="44"/>
        </w:numPr>
        <w:spacing w:after="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Surat Pengantar yang menyampaikan pengajuan hibah ke DMG-Indonesia, dengan mencantumkan kop surat </w:t>
      </w:r>
      <w:r w:rsidR="00717304" w:rsidRPr="00D67D99">
        <w:rPr>
          <w:rFonts w:ascii="Arial" w:hAnsi="Arial" w:cs="Arial"/>
          <w:bCs/>
          <w:color w:val="000000"/>
          <w:sz w:val="22"/>
          <w:szCs w:val="22"/>
        </w:rPr>
        <w:t xml:space="preserve">(jika ada) 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organisasi. </w:t>
      </w:r>
    </w:p>
    <w:p w14:paraId="7D646B63" w14:textId="6CEF2049" w:rsidR="00645883" w:rsidRPr="00D67D99" w:rsidRDefault="00645883" w:rsidP="00D67D99">
      <w:pPr>
        <w:pStyle w:val="ListParagraph"/>
        <w:numPr>
          <w:ilvl w:val="0"/>
          <w:numId w:val="44"/>
        </w:numPr>
        <w:spacing w:after="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Struktur organisasi, Gambaran </w:t>
      </w:r>
      <w:r w:rsidR="00717304" w:rsidRPr="00D67D99">
        <w:rPr>
          <w:rFonts w:ascii="Arial" w:hAnsi="Arial" w:cs="Arial"/>
          <w:bCs/>
          <w:color w:val="000000"/>
          <w:sz w:val="22"/>
          <w:szCs w:val="22"/>
        </w:rPr>
        <w:t xml:space="preserve">Singkat 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>Proyek dan Kelayakannya</w:t>
      </w:r>
      <w:r w:rsidR="00AA0A40"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0" w:name="_GoBack"/>
      <w:bookmarkEnd w:id="0"/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8E5C5BB" w14:textId="60307B8B" w:rsidR="00A856C7" w:rsidRPr="00D67D99" w:rsidRDefault="00645883" w:rsidP="00D67D99">
      <w:pPr>
        <w:pStyle w:val="ListParagraph"/>
        <w:numPr>
          <w:ilvl w:val="0"/>
          <w:numId w:val="44"/>
        </w:numPr>
        <w:spacing w:after="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Melengkapi </w:t>
      </w:r>
      <w:r w:rsidR="00320E41" w:rsidRPr="00D67D99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D67D99">
        <w:rPr>
          <w:rFonts w:ascii="Arial" w:hAnsi="Arial" w:cs="Arial"/>
          <w:b/>
          <w:bCs/>
          <w:color w:val="000000"/>
          <w:sz w:val="22"/>
          <w:szCs w:val="22"/>
        </w:rPr>
        <w:t xml:space="preserve">abel </w:t>
      </w:r>
      <w:r w:rsidR="006B0B0D" w:rsidRPr="00D67D99">
        <w:rPr>
          <w:rFonts w:ascii="Arial" w:hAnsi="Arial" w:cs="Arial"/>
          <w:b/>
          <w:bCs/>
          <w:color w:val="000000"/>
          <w:sz w:val="22"/>
          <w:szCs w:val="22"/>
        </w:rPr>
        <w:t>A-</w:t>
      </w:r>
      <w:r w:rsidR="004A050F" w:rsidRPr="00D67D99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6B0B0D" w:rsidRPr="00D67D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dibawah. </w:t>
      </w:r>
    </w:p>
    <w:p w14:paraId="783F5D2E" w14:textId="77777777" w:rsidR="006B0B0D" w:rsidRDefault="006B0B0D" w:rsidP="00D67D99">
      <w:pPr>
        <w:spacing w:after="60"/>
        <w:jc w:val="both"/>
        <w:rPr>
          <w:rFonts w:cs="Arial"/>
          <w:bCs/>
          <w:color w:val="000000"/>
          <w:sz w:val="22"/>
          <w:szCs w:val="22"/>
        </w:rPr>
      </w:pPr>
    </w:p>
    <w:p w14:paraId="5B389812" w14:textId="77777777" w:rsidR="00D67D99" w:rsidRPr="00D67D99" w:rsidRDefault="00D67D99" w:rsidP="00D67D99">
      <w:pPr>
        <w:spacing w:after="60"/>
        <w:jc w:val="both"/>
        <w:rPr>
          <w:rFonts w:cs="Arial"/>
          <w:bCs/>
          <w:color w:val="000000"/>
          <w:sz w:val="22"/>
          <w:szCs w:val="22"/>
        </w:rPr>
      </w:pPr>
    </w:p>
    <w:p w14:paraId="5F59E147" w14:textId="77777777" w:rsidR="000A3387" w:rsidRPr="00D67D99" w:rsidRDefault="000A3387" w:rsidP="00D67D99">
      <w:pPr>
        <w:spacing w:after="60"/>
        <w:jc w:val="both"/>
        <w:rPr>
          <w:rFonts w:cs="Arial"/>
          <w:b/>
          <w:bCs/>
          <w:color w:val="000000"/>
        </w:rPr>
      </w:pPr>
      <w:r w:rsidRPr="00D67D99">
        <w:rPr>
          <w:rFonts w:cs="Arial"/>
          <w:b/>
          <w:bCs/>
          <w:color w:val="000000"/>
        </w:rPr>
        <w:t>Tata Waktu:</w:t>
      </w:r>
    </w:p>
    <w:p w14:paraId="0B035B53" w14:textId="7FA4887F" w:rsidR="000A3387" w:rsidRPr="00D67D99" w:rsidRDefault="000A3387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Panggilan proposal: </w:t>
      </w:r>
      <w:r w:rsidR="00F3096B">
        <w:rPr>
          <w:rFonts w:ascii="Arial" w:hAnsi="Arial" w:cs="Arial"/>
          <w:bCs/>
          <w:color w:val="000000"/>
          <w:sz w:val="22"/>
          <w:szCs w:val="22"/>
        </w:rPr>
        <w:t>2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 Mei-</w:t>
      </w:r>
      <w:r w:rsidR="00F3096B">
        <w:rPr>
          <w:rFonts w:ascii="Arial" w:hAnsi="Arial" w:cs="Arial"/>
          <w:bCs/>
          <w:color w:val="000000"/>
          <w:sz w:val="22"/>
          <w:szCs w:val="22"/>
        </w:rPr>
        <w:t>7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 Juli, 2017</w:t>
      </w:r>
    </w:p>
    <w:p w14:paraId="37057ED3" w14:textId="498D833D" w:rsidR="000A3387" w:rsidRPr="00D67D99" w:rsidRDefault="000A3387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Pengumuman </w:t>
      </w:r>
      <w:r w:rsidRPr="00D67D99">
        <w:rPr>
          <w:rFonts w:ascii="Arial" w:hAnsi="Arial" w:cs="Arial"/>
          <w:bCs/>
          <w:i/>
          <w:color w:val="000000"/>
          <w:sz w:val="22"/>
          <w:szCs w:val="22"/>
        </w:rPr>
        <w:t>short listed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>: 20 Juli 2017</w:t>
      </w:r>
    </w:p>
    <w:p w14:paraId="1A0622DA" w14:textId="0D40B07A" w:rsidR="0087295A" w:rsidRPr="00D67D99" w:rsidRDefault="0087295A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67D99">
        <w:rPr>
          <w:rFonts w:ascii="Arial" w:hAnsi="Arial" w:cs="Arial"/>
          <w:bCs/>
          <w:color w:val="000000"/>
          <w:sz w:val="22"/>
          <w:szCs w:val="22"/>
          <w:lang w:val="en-US"/>
        </w:rPr>
        <w:t>Uji Kelayakan/verifikasi lapangan: 21-30 Juli</w:t>
      </w:r>
    </w:p>
    <w:p w14:paraId="54F09646" w14:textId="09B687D0" w:rsidR="000A3387" w:rsidRPr="00D67D99" w:rsidRDefault="00F71A30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>Perbaikan proposal: 22 Juli-7 Agustus</w:t>
      </w:r>
    </w:p>
    <w:p w14:paraId="18FC28D5" w14:textId="30258BC0" w:rsidR="00F71A30" w:rsidRPr="00D67D99" w:rsidRDefault="00F71A30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67D9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Pengajuan perbaikan proposal: 7 Agustus </w:t>
      </w:r>
    </w:p>
    <w:p w14:paraId="4BAB67B6" w14:textId="2C211DB3" w:rsidR="00F71A30" w:rsidRPr="00D67D99" w:rsidRDefault="00F71A30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Pengumuman Hibah: </w:t>
      </w:r>
      <w:r w:rsidR="00F3096B">
        <w:rPr>
          <w:rFonts w:ascii="Arial" w:hAnsi="Arial" w:cs="Arial"/>
          <w:bCs/>
          <w:color w:val="000000"/>
          <w:sz w:val="22"/>
          <w:szCs w:val="22"/>
        </w:rPr>
        <w:t>16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 Agustus</w:t>
      </w:r>
    </w:p>
    <w:p w14:paraId="61B8CFBB" w14:textId="4B3D480D" w:rsidR="00F71A30" w:rsidRPr="00D67D99" w:rsidRDefault="00F71A30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Tanda tangan Perjanjian Hibah: </w:t>
      </w:r>
      <w:r w:rsidR="00F3096B">
        <w:rPr>
          <w:rFonts w:ascii="Arial" w:hAnsi="Arial" w:cs="Arial"/>
          <w:bCs/>
          <w:color w:val="000000"/>
          <w:sz w:val="22"/>
          <w:szCs w:val="22"/>
        </w:rPr>
        <w:t>21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 Agustus</w:t>
      </w:r>
    </w:p>
    <w:p w14:paraId="1AD32A2A" w14:textId="59D819BC" w:rsidR="000A3387" w:rsidRPr="00D67D99" w:rsidRDefault="00F71A30" w:rsidP="002C6C3B">
      <w:pPr>
        <w:pStyle w:val="ListParagraph"/>
        <w:numPr>
          <w:ilvl w:val="0"/>
          <w:numId w:val="45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Pelatihan (Peningkatan Kapasitas): </w:t>
      </w:r>
      <w:r w:rsidR="00F3096B">
        <w:rPr>
          <w:rFonts w:ascii="Arial" w:hAnsi="Arial" w:cs="Arial"/>
          <w:bCs/>
          <w:color w:val="000000"/>
          <w:sz w:val="22"/>
          <w:szCs w:val="22"/>
        </w:rPr>
        <w:t>21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>-</w:t>
      </w:r>
      <w:r w:rsidR="00F3096B">
        <w:rPr>
          <w:rFonts w:ascii="Arial" w:hAnsi="Arial" w:cs="Arial"/>
          <w:bCs/>
          <w:color w:val="000000"/>
          <w:sz w:val="22"/>
          <w:szCs w:val="22"/>
        </w:rPr>
        <w:t>22</w:t>
      </w:r>
      <w:r w:rsidRPr="00D67D99">
        <w:rPr>
          <w:rFonts w:ascii="Arial" w:hAnsi="Arial" w:cs="Arial"/>
          <w:bCs/>
          <w:color w:val="000000"/>
          <w:sz w:val="22"/>
          <w:szCs w:val="22"/>
        </w:rPr>
        <w:t xml:space="preserve"> Agustus</w:t>
      </w:r>
    </w:p>
    <w:p w14:paraId="32054AC6" w14:textId="77777777" w:rsidR="000A3387" w:rsidRPr="00D67D99" w:rsidRDefault="000A3387" w:rsidP="00D67D99">
      <w:pPr>
        <w:spacing w:after="60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270BFB8B" w14:textId="77777777" w:rsidR="002C6C3B" w:rsidRDefault="002C6C3B" w:rsidP="00D67D99">
      <w:pPr>
        <w:spacing w:after="60"/>
        <w:jc w:val="both"/>
        <w:rPr>
          <w:rFonts w:cs="Arial"/>
          <w:b/>
          <w:bCs/>
          <w:color w:val="000000"/>
        </w:rPr>
      </w:pPr>
    </w:p>
    <w:p w14:paraId="252EE1C0" w14:textId="77777777" w:rsidR="00D67D99" w:rsidRPr="00D67D99" w:rsidRDefault="0004464E" w:rsidP="00D67D99">
      <w:pPr>
        <w:spacing w:after="60"/>
        <w:jc w:val="both"/>
        <w:rPr>
          <w:rFonts w:cs="Arial"/>
          <w:bCs/>
          <w:color w:val="000000"/>
        </w:rPr>
      </w:pPr>
      <w:r w:rsidRPr="00D67D99">
        <w:rPr>
          <w:rFonts w:cs="Arial"/>
          <w:b/>
          <w:bCs/>
          <w:color w:val="000000"/>
        </w:rPr>
        <w:t>Catatan:</w:t>
      </w:r>
      <w:r w:rsidRPr="00D67D99">
        <w:rPr>
          <w:rFonts w:cs="Arial"/>
          <w:bCs/>
          <w:color w:val="000000"/>
        </w:rPr>
        <w:t xml:space="preserve"> </w:t>
      </w:r>
    </w:p>
    <w:p w14:paraId="33A0F9F1" w14:textId="0E50A8FC" w:rsidR="006B0B0D" w:rsidRPr="00D67D99" w:rsidRDefault="0004464E" w:rsidP="00D67D99">
      <w:pPr>
        <w:spacing w:after="60"/>
        <w:jc w:val="both"/>
        <w:rPr>
          <w:rFonts w:cs="Arial"/>
          <w:bCs/>
          <w:color w:val="000000"/>
          <w:sz w:val="22"/>
          <w:szCs w:val="22"/>
        </w:rPr>
      </w:pPr>
      <w:r w:rsidRPr="00D67D99">
        <w:rPr>
          <w:rFonts w:cs="Arial"/>
          <w:bCs/>
          <w:color w:val="000000"/>
          <w:sz w:val="22"/>
          <w:szCs w:val="22"/>
        </w:rPr>
        <w:t xml:space="preserve">Dana DMG-Indonesia </w:t>
      </w:r>
      <w:r w:rsidR="006B0B0D" w:rsidRPr="00D67D99">
        <w:rPr>
          <w:rFonts w:cs="Arial"/>
          <w:bCs/>
          <w:color w:val="000000"/>
          <w:sz w:val="22"/>
          <w:szCs w:val="22"/>
        </w:rPr>
        <w:t xml:space="preserve">tidak diperkenankan untuk </w:t>
      </w:r>
      <w:r w:rsidR="00D67D99">
        <w:rPr>
          <w:rFonts w:cs="Arial"/>
          <w:bCs/>
          <w:color w:val="000000"/>
          <w:sz w:val="22"/>
          <w:szCs w:val="22"/>
        </w:rPr>
        <w:t xml:space="preserve">pembelanjaan </w:t>
      </w:r>
      <w:r w:rsidR="006B0B0D" w:rsidRPr="00D67D99">
        <w:rPr>
          <w:rFonts w:cs="Arial"/>
          <w:bCs/>
          <w:color w:val="000000"/>
          <w:sz w:val="22"/>
          <w:szCs w:val="22"/>
        </w:rPr>
        <w:t>diantaranya hal-hal sbb: menyewa kantor, membeli peralatan kantor, membeli motor/mobil, kamera dll.  Dana hanya digunakan untuk melakukan kegiatan nyata bersama masyarakat dan alokas</w:t>
      </w:r>
      <w:r w:rsidRPr="00D67D99">
        <w:rPr>
          <w:rFonts w:cs="Arial"/>
          <w:bCs/>
          <w:color w:val="000000"/>
          <w:sz w:val="22"/>
          <w:szCs w:val="22"/>
        </w:rPr>
        <w:t>i untuk total honor maksimum 30</w:t>
      </w:r>
      <w:r w:rsidR="006B0B0D" w:rsidRPr="00D67D99">
        <w:rPr>
          <w:rFonts w:cs="Arial"/>
          <w:bCs/>
          <w:color w:val="000000"/>
          <w:sz w:val="22"/>
          <w:szCs w:val="22"/>
        </w:rPr>
        <w:t>% dari total biaya</w:t>
      </w:r>
      <w:r w:rsidRPr="00D67D99">
        <w:rPr>
          <w:rFonts w:cs="Arial"/>
          <w:bCs/>
          <w:color w:val="000000"/>
          <w:sz w:val="22"/>
          <w:szCs w:val="22"/>
        </w:rPr>
        <w:t>.</w:t>
      </w:r>
      <w:r w:rsidR="006B0B0D" w:rsidRPr="00D67D99">
        <w:rPr>
          <w:rFonts w:cs="Arial"/>
          <w:bCs/>
          <w:color w:val="000000"/>
          <w:sz w:val="22"/>
          <w:szCs w:val="22"/>
        </w:rPr>
        <w:t xml:space="preserve"> </w:t>
      </w:r>
    </w:p>
    <w:p w14:paraId="5966A42C" w14:textId="223057B2" w:rsidR="00645883" w:rsidRPr="00A626F3" w:rsidRDefault="00645883" w:rsidP="00A626F3">
      <w:pPr>
        <w:rPr>
          <w:rFonts w:cs="Arial"/>
          <w:bCs/>
          <w:color w:val="000000"/>
          <w:sz w:val="22"/>
          <w:szCs w:val="22"/>
        </w:rPr>
      </w:pPr>
    </w:p>
    <w:p w14:paraId="2DB402C8" w14:textId="77777777" w:rsidR="00181880" w:rsidRDefault="00181880" w:rsidP="00181880">
      <w:pPr>
        <w:rPr>
          <w:rFonts w:cs="Arial"/>
          <w:bCs/>
          <w:color w:val="000000"/>
          <w:sz w:val="20"/>
          <w:szCs w:val="20"/>
        </w:rPr>
      </w:pPr>
    </w:p>
    <w:p w14:paraId="2F457BE3" w14:textId="77777777" w:rsidR="00A626F3" w:rsidRPr="00181880" w:rsidRDefault="00A626F3" w:rsidP="00181880">
      <w:pPr>
        <w:rPr>
          <w:rFonts w:cs="Arial"/>
          <w:bCs/>
          <w:color w:val="000000"/>
          <w:sz w:val="20"/>
          <w:szCs w:val="20"/>
        </w:rPr>
      </w:pPr>
    </w:p>
    <w:p w14:paraId="1FD857BB" w14:textId="77777777" w:rsidR="00D67D99" w:rsidRDefault="00D67D99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79FA600F" w14:textId="0DDAD98B" w:rsidR="00DB3CC4" w:rsidRPr="006B0B0D" w:rsidRDefault="00A626F3" w:rsidP="00645883">
      <w:pPr>
        <w:spacing w:before="120" w:after="120"/>
        <w:ind w:right="-29"/>
        <w:jc w:val="center"/>
        <w:rPr>
          <w:rFonts w:cs="Arial"/>
          <w:b/>
          <w:bCs/>
          <w:color w:val="000000"/>
        </w:rPr>
      </w:pPr>
      <w:r w:rsidRPr="006B0B0D">
        <w:rPr>
          <w:rFonts w:cs="Arial"/>
          <w:b/>
          <w:bCs/>
          <w:color w:val="000000"/>
        </w:rPr>
        <w:lastRenderedPageBreak/>
        <w:t xml:space="preserve">PROFIL </w:t>
      </w:r>
      <w:r w:rsidR="00DB3CC4" w:rsidRPr="006B0B0D">
        <w:rPr>
          <w:rFonts w:cs="Arial"/>
          <w:b/>
          <w:bCs/>
          <w:color w:val="000000"/>
        </w:rPr>
        <w:t>PROYEK</w:t>
      </w:r>
    </w:p>
    <w:tbl>
      <w:tblPr>
        <w:tblStyle w:val="TableGrid"/>
        <w:tblpPr w:leftFromText="180" w:rightFromText="180" w:vertAnchor="text" w:horzAnchor="page" w:tblpX="1330" w:tblpY="139"/>
        <w:tblW w:w="0" w:type="auto"/>
        <w:tblLook w:val="04A0" w:firstRow="1" w:lastRow="0" w:firstColumn="1" w:lastColumn="0" w:noHBand="0" w:noVBand="1"/>
      </w:tblPr>
      <w:tblGrid>
        <w:gridCol w:w="2054"/>
        <w:gridCol w:w="7328"/>
      </w:tblGrid>
      <w:tr w:rsidR="00645883" w:rsidRPr="003070D8" w14:paraId="69BC8962" w14:textId="77777777" w:rsidTr="00645883">
        <w:tc>
          <w:tcPr>
            <w:tcW w:w="2054" w:type="dxa"/>
          </w:tcPr>
          <w:p w14:paraId="7A4C3C6F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Judul Proyek</w:t>
            </w:r>
          </w:p>
        </w:tc>
        <w:tc>
          <w:tcPr>
            <w:tcW w:w="7328" w:type="dxa"/>
          </w:tcPr>
          <w:p w14:paraId="59B7581F" w14:textId="77777777" w:rsidR="00645883" w:rsidRPr="003070D8" w:rsidRDefault="00645883" w:rsidP="00645883">
            <w:pPr>
              <w:spacing w:before="60" w:after="60"/>
              <w:ind w:right="-28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645883" w:rsidRPr="003070D8" w14:paraId="5EA4A2A2" w14:textId="77777777" w:rsidTr="00645883">
        <w:trPr>
          <w:trHeight w:val="1944"/>
        </w:trPr>
        <w:tc>
          <w:tcPr>
            <w:tcW w:w="2054" w:type="dxa"/>
          </w:tcPr>
          <w:p w14:paraId="00EF5291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Jenis Proyek</w:t>
            </w:r>
          </w:p>
        </w:tc>
        <w:tc>
          <w:tcPr>
            <w:tcW w:w="7328" w:type="dxa"/>
          </w:tcPr>
          <w:p w14:paraId="783F2F9B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Cs/>
                <w:i/>
                <w:sz w:val="20"/>
                <w:szCs w:val="20"/>
              </w:rPr>
            </w:pPr>
            <w:r w:rsidRPr="003070D8">
              <w:rPr>
                <w:rFonts w:cs="Arial"/>
                <w:bCs/>
                <w:i/>
                <w:sz w:val="20"/>
                <w:szCs w:val="20"/>
              </w:rPr>
              <w:t>(Pilih salah satu, atau lebih yang termasuk dalam usulan kegiatan proyek)</w:t>
            </w:r>
          </w:p>
          <w:p w14:paraId="502A939F" w14:textId="08C14742" w:rsidR="003070D8" w:rsidRPr="006B0B0D" w:rsidRDefault="00FB72CA" w:rsidP="006B0B0D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="00277CE0">
              <w:rPr>
                <w:rFonts w:ascii="Arial" w:hAnsi="Arial" w:cs="Arial"/>
                <w:bCs/>
                <w:sz w:val="20"/>
                <w:szCs w:val="20"/>
              </w:rPr>
              <w:t xml:space="preserve">storasi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lahan gambut</w:t>
            </w:r>
            <w:r w:rsidR="00277CE0">
              <w:rPr>
                <w:rFonts w:ascii="Arial" w:hAnsi="Arial" w:cs="Arial"/>
                <w:bCs/>
                <w:sz w:val="20"/>
                <w:szCs w:val="20"/>
              </w:rPr>
              <w:t xml:space="preserve"> seperti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45883" w:rsidRPr="003070D8">
              <w:rPr>
                <w:rFonts w:ascii="Arial" w:hAnsi="Arial" w:cs="Arial"/>
                <w:bCs/>
                <w:sz w:val="20"/>
                <w:szCs w:val="20"/>
              </w:rPr>
              <w:t>embasahan lahan gambut (</w:t>
            </w:r>
            <w:r w:rsidR="00277CE0"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="00645883" w:rsidRPr="003070D8">
              <w:rPr>
                <w:rFonts w:ascii="Arial" w:hAnsi="Arial" w:cs="Arial"/>
                <w:bCs/>
                <w:i/>
                <w:sz w:val="20"/>
                <w:szCs w:val="20"/>
              </w:rPr>
              <w:t>ewetting</w:t>
            </w:r>
            <w:r w:rsidR="00645883" w:rsidRPr="003070D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77CE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45883" w:rsidRPr="003070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7CE0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="00645883" w:rsidRPr="003070D8">
              <w:rPr>
                <w:rFonts w:ascii="Arial" w:hAnsi="Arial" w:cs="Arial"/>
                <w:bCs/>
                <w:sz w:val="20"/>
                <w:szCs w:val="20"/>
              </w:rPr>
              <w:t>evegetasi/</w:t>
            </w:r>
            <w:r w:rsidR="00277CE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645883" w:rsidRPr="003070D8">
              <w:rPr>
                <w:rFonts w:ascii="Arial" w:hAnsi="Arial" w:cs="Arial"/>
                <w:bCs/>
                <w:sz w:val="20"/>
                <w:szCs w:val="20"/>
              </w:rPr>
              <w:t xml:space="preserve">ehabilitasi vegetasi dengan tanaman asli lahan basah (Paludikultur), </w:t>
            </w:r>
            <w:r w:rsidR="00645883" w:rsidRPr="003070D8">
              <w:rPr>
                <w:rFonts w:ascii="Arial" w:hAnsi="Arial" w:cs="Arial"/>
                <w:sz w:val="20"/>
                <w:szCs w:val="20"/>
              </w:rPr>
              <w:t xml:space="preserve">kegiatan REDD+ berbasis lahan </w:t>
            </w:r>
            <w:r w:rsidR="00645883" w:rsidRPr="003070D8">
              <w:rPr>
                <w:rFonts w:ascii="Arial" w:hAnsi="Arial" w:cs="Arial"/>
                <w:sz w:val="20"/>
                <w:szCs w:val="20"/>
                <w:lang w:val="en-US"/>
              </w:rPr>
              <w:t xml:space="preserve">gambut milik </w:t>
            </w:r>
            <w:r w:rsidR="00645883" w:rsidRPr="003070D8">
              <w:rPr>
                <w:rFonts w:ascii="Arial" w:hAnsi="Arial" w:cs="Arial"/>
                <w:sz w:val="20"/>
                <w:szCs w:val="20"/>
              </w:rPr>
              <w:t>masyarakat</w:t>
            </w:r>
            <w:r w:rsidR="006B0B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0B0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070D8" w:rsidRPr="006B0B0D">
              <w:rPr>
                <w:rFonts w:ascii="Arial" w:hAnsi="Arial" w:cs="Arial"/>
                <w:bCs/>
                <w:sz w:val="20"/>
                <w:szCs w:val="20"/>
              </w:rPr>
              <w:t>enang</w:t>
            </w:r>
            <w:r w:rsidR="003070D8" w:rsidRPr="006B0B0D">
              <w:rPr>
                <w:rFonts w:ascii="Arial" w:hAnsi="Arial" w:cs="Arial"/>
                <w:bCs/>
                <w:sz w:val="20"/>
                <w:szCs w:val="20"/>
                <w:lang w:val="en-US"/>
              </w:rPr>
              <w:t>gul</w:t>
            </w:r>
            <w:r w:rsidR="003070D8" w:rsidRPr="006B0B0D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="003070D8" w:rsidRPr="006B0B0D">
              <w:rPr>
                <w:rFonts w:ascii="Arial" w:hAnsi="Arial" w:cs="Arial"/>
                <w:bCs/>
                <w:sz w:val="20"/>
                <w:szCs w:val="20"/>
                <w:lang w:val="en-US"/>
              </w:rPr>
              <w:t>g</w:t>
            </w:r>
            <w:r w:rsidR="003070D8" w:rsidRPr="006B0B0D">
              <w:rPr>
                <w:rFonts w:ascii="Arial" w:hAnsi="Arial" w:cs="Arial"/>
                <w:bCs/>
                <w:sz w:val="20"/>
                <w:szCs w:val="20"/>
              </w:rPr>
              <w:t>an kebakaran</w:t>
            </w:r>
            <w:r w:rsidR="003070D8" w:rsidRPr="006B0B0D" w:rsidDel="009C3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70D8" w:rsidRPr="006B0B0D">
              <w:rPr>
                <w:rFonts w:ascii="Arial" w:hAnsi="Arial" w:cs="Arial"/>
                <w:bCs/>
                <w:sz w:val="20"/>
                <w:szCs w:val="20"/>
                <w:lang w:val="en-US"/>
              </w:rPr>
              <w:t>di lahan gambut.</w:t>
            </w:r>
            <w:r w:rsidR="006B0B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6B0B0D">
              <w:t xml:space="preserve"> </w:t>
            </w:r>
            <w:r w:rsidR="006B0B0D" w:rsidRPr="006B0B0D">
              <w:rPr>
                <w:rFonts w:ascii="Arial" w:hAnsi="Arial" w:cs="Arial"/>
                <w:bCs/>
                <w:sz w:val="20"/>
                <w:szCs w:val="20"/>
                <w:lang w:val="en-US"/>
              </w:rPr>
              <w:t>Kegiatan berbasis masyarakat harus saling melengkapi dengan rencana dan tindakan pemerintah Indonesia.</w:t>
            </w:r>
          </w:p>
          <w:p w14:paraId="4452BDBD" w14:textId="778AA6B3" w:rsidR="00222AD4" w:rsidRPr="00222AD4" w:rsidRDefault="00645883" w:rsidP="003F4F11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0D8">
              <w:rPr>
                <w:rFonts w:ascii="Arial" w:hAnsi="Arial" w:cs="Arial"/>
                <w:bCs/>
                <w:sz w:val="20"/>
                <w:szCs w:val="20"/>
              </w:rPr>
              <w:t xml:space="preserve">Pengembangan </w:t>
            </w:r>
            <w:r w:rsidR="003070D8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3070D8">
              <w:rPr>
                <w:rFonts w:ascii="Arial" w:hAnsi="Arial" w:cs="Arial"/>
                <w:bCs/>
                <w:sz w:val="20"/>
                <w:szCs w:val="20"/>
              </w:rPr>
              <w:t>isnis/mata pencaharian di lahan gambut berbasis masyarakat</w:t>
            </w:r>
            <w:r w:rsidR="006B0B0D">
              <w:rPr>
                <w:rFonts w:ascii="Arial" w:hAnsi="Arial" w:cs="Arial"/>
                <w:bCs/>
                <w:sz w:val="20"/>
                <w:szCs w:val="20"/>
              </w:rPr>
              <w:t xml:space="preserve"> yang berkelanjutan.</w:t>
            </w:r>
          </w:p>
          <w:p w14:paraId="392BC155" w14:textId="588BF4A6" w:rsidR="00645883" w:rsidRPr="003F4F11" w:rsidRDefault="00222AD4" w:rsidP="003F4F11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9B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070D8" w:rsidRPr="005939BC">
              <w:rPr>
                <w:rFonts w:ascii="Arial" w:hAnsi="Arial" w:cs="Arial"/>
                <w:color w:val="000000"/>
                <w:sz w:val="20"/>
                <w:szCs w:val="20"/>
              </w:rPr>
              <w:t>eningkatkan hak kepemilikan lahan masyarakat</w:t>
            </w:r>
            <w:r w:rsidR="003F4F11" w:rsidRPr="005939BC">
              <w:rPr>
                <w:rFonts w:ascii="Arial" w:hAnsi="Arial" w:cs="Arial"/>
                <w:color w:val="000000"/>
                <w:sz w:val="20"/>
                <w:szCs w:val="20"/>
              </w:rPr>
              <w:t xml:space="preserve"> (terkait restorasi/pengembangan bisnis di </w:t>
            </w:r>
            <w:r w:rsidR="00D06D4E" w:rsidRPr="005939BC">
              <w:rPr>
                <w:rFonts w:ascii="Arial" w:hAnsi="Arial" w:cs="Arial"/>
                <w:color w:val="000000"/>
                <w:sz w:val="20"/>
                <w:szCs w:val="20"/>
              </w:rPr>
              <w:t>lahan gambut)</w:t>
            </w:r>
            <w:r w:rsidR="003070D8" w:rsidRPr="005939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883" w:rsidRPr="003070D8" w14:paraId="54DD1FA8" w14:textId="77777777" w:rsidTr="00645883">
        <w:tc>
          <w:tcPr>
            <w:tcW w:w="2054" w:type="dxa"/>
          </w:tcPr>
          <w:p w14:paraId="6D000900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Provinsi</w:t>
            </w:r>
          </w:p>
        </w:tc>
        <w:tc>
          <w:tcPr>
            <w:tcW w:w="7328" w:type="dxa"/>
          </w:tcPr>
          <w:p w14:paraId="35663146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Cs/>
                <w:i/>
                <w:sz w:val="20"/>
                <w:szCs w:val="20"/>
              </w:rPr>
            </w:pPr>
            <w:r w:rsidRPr="003070D8">
              <w:rPr>
                <w:rFonts w:cs="Arial"/>
                <w:bCs/>
                <w:i/>
                <w:sz w:val="20"/>
                <w:szCs w:val="20"/>
              </w:rPr>
              <w:t>(coret yang tidak termasuk dalam provinsi yang diusung oleh proyek)</w:t>
            </w:r>
          </w:p>
          <w:p w14:paraId="2C7D100A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70D8">
              <w:rPr>
                <w:rFonts w:cs="Arial"/>
                <w:bCs/>
                <w:sz w:val="20"/>
                <w:szCs w:val="20"/>
              </w:rPr>
              <w:t>Riau, Jambi, Sumatera Selatan, Kalimantan Barat dan Kalimantan Tengah</w:t>
            </w:r>
          </w:p>
        </w:tc>
      </w:tr>
      <w:tr w:rsidR="00645883" w:rsidRPr="003070D8" w14:paraId="71938866" w14:textId="77777777" w:rsidTr="00645883">
        <w:tc>
          <w:tcPr>
            <w:tcW w:w="2054" w:type="dxa"/>
          </w:tcPr>
          <w:p w14:paraId="42144992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Kabupaten</w:t>
            </w:r>
          </w:p>
        </w:tc>
        <w:tc>
          <w:tcPr>
            <w:tcW w:w="7328" w:type="dxa"/>
          </w:tcPr>
          <w:p w14:paraId="1F574234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645883" w:rsidRPr="003070D8" w14:paraId="235D10D5" w14:textId="77777777" w:rsidTr="00645883">
        <w:tc>
          <w:tcPr>
            <w:tcW w:w="2054" w:type="dxa"/>
          </w:tcPr>
          <w:p w14:paraId="43E4A425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Kecamatan</w:t>
            </w:r>
          </w:p>
        </w:tc>
        <w:tc>
          <w:tcPr>
            <w:tcW w:w="7328" w:type="dxa"/>
          </w:tcPr>
          <w:p w14:paraId="3579F948" w14:textId="77777777" w:rsidR="00645883" w:rsidRPr="003070D8" w:rsidRDefault="00645883" w:rsidP="00645883">
            <w:pPr>
              <w:spacing w:before="60" w:after="60"/>
              <w:ind w:right="-28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645883" w:rsidRPr="003070D8" w14:paraId="6934CA7A" w14:textId="77777777" w:rsidTr="00645883">
        <w:tc>
          <w:tcPr>
            <w:tcW w:w="2054" w:type="dxa"/>
          </w:tcPr>
          <w:p w14:paraId="445B6E68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Desa</w:t>
            </w:r>
          </w:p>
        </w:tc>
        <w:tc>
          <w:tcPr>
            <w:tcW w:w="7328" w:type="dxa"/>
          </w:tcPr>
          <w:p w14:paraId="02A75A03" w14:textId="77777777" w:rsidR="00645883" w:rsidRPr="003070D8" w:rsidRDefault="00645883" w:rsidP="00645883">
            <w:pPr>
              <w:spacing w:before="60" w:after="60"/>
              <w:ind w:right="-28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645883" w:rsidRPr="003070D8" w14:paraId="1051509D" w14:textId="77777777" w:rsidTr="00645883">
        <w:tc>
          <w:tcPr>
            <w:tcW w:w="2054" w:type="dxa"/>
          </w:tcPr>
          <w:p w14:paraId="29489CAA" w14:textId="53B6FF3C" w:rsidR="00645883" w:rsidRPr="003070D8" w:rsidRDefault="001538E8" w:rsidP="00645883">
            <w:pPr>
              <w:spacing w:before="60" w:after="60"/>
              <w:ind w:right="-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Nama Lembaga </w:t>
            </w:r>
            <w:r w:rsidR="00645883" w:rsidRPr="003070D8">
              <w:rPr>
                <w:rFonts w:cs="Arial"/>
                <w:b/>
                <w:bCs/>
                <w:sz w:val="20"/>
                <w:szCs w:val="20"/>
              </w:rPr>
              <w:t>Pengusul Proyek</w:t>
            </w:r>
          </w:p>
        </w:tc>
        <w:tc>
          <w:tcPr>
            <w:tcW w:w="7328" w:type="dxa"/>
          </w:tcPr>
          <w:p w14:paraId="61AEF747" w14:textId="53DF6431" w:rsidR="00645883" w:rsidRPr="003070D8" w:rsidRDefault="00782DE8" w:rsidP="00782DE8">
            <w:pPr>
              <w:spacing w:before="60" w:after="60"/>
              <w:ind w:right="-2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CBO, kelompok tani, LSM lokal</w:t>
            </w:r>
          </w:p>
        </w:tc>
      </w:tr>
      <w:tr w:rsidR="00645883" w:rsidRPr="003070D8" w14:paraId="00EC27A7" w14:textId="77777777" w:rsidTr="00645883">
        <w:tc>
          <w:tcPr>
            <w:tcW w:w="2054" w:type="dxa"/>
          </w:tcPr>
          <w:p w14:paraId="1A8E4724" w14:textId="77777777" w:rsidR="00645883" w:rsidRPr="003070D8" w:rsidRDefault="00645883" w:rsidP="00645883">
            <w:pPr>
              <w:spacing w:before="60" w:after="60"/>
              <w:ind w:right="-28"/>
              <w:rPr>
                <w:rFonts w:cs="Arial"/>
                <w:b/>
                <w:bCs/>
                <w:sz w:val="20"/>
                <w:szCs w:val="20"/>
              </w:rPr>
            </w:pPr>
            <w:r w:rsidRPr="003070D8">
              <w:rPr>
                <w:rFonts w:cs="Arial"/>
                <w:b/>
                <w:bCs/>
                <w:sz w:val="20"/>
                <w:szCs w:val="20"/>
              </w:rPr>
              <w:t>Jangka Waktu</w:t>
            </w:r>
          </w:p>
        </w:tc>
        <w:tc>
          <w:tcPr>
            <w:tcW w:w="7328" w:type="dxa"/>
          </w:tcPr>
          <w:p w14:paraId="5F4BFB14" w14:textId="77777777" w:rsidR="00645883" w:rsidRPr="003070D8" w:rsidRDefault="00645883" w:rsidP="00645883">
            <w:pPr>
              <w:spacing w:before="60" w:after="60"/>
              <w:ind w:right="-28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645883" w:rsidRPr="003070D8" w14:paraId="1FDF6D09" w14:textId="77777777" w:rsidTr="00645883">
        <w:tc>
          <w:tcPr>
            <w:tcW w:w="2054" w:type="dxa"/>
          </w:tcPr>
          <w:p w14:paraId="7EB9EF08" w14:textId="04E89A17" w:rsidR="00645883" w:rsidRPr="003070D8" w:rsidRDefault="001538E8" w:rsidP="00645883">
            <w:pPr>
              <w:spacing w:before="60" w:after="60"/>
              <w:ind w:right="-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Total Jumlah </w:t>
            </w:r>
            <w:r w:rsidR="00645883" w:rsidRPr="003070D8">
              <w:rPr>
                <w:rFonts w:cs="Arial"/>
                <w:b/>
                <w:bCs/>
                <w:sz w:val="20"/>
                <w:szCs w:val="20"/>
              </w:rPr>
              <w:t xml:space="preserve">Dana yang diajukan </w:t>
            </w:r>
            <w:r>
              <w:rPr>
                <w:rFonts w:cs="Arial"/>
                <w:b/>
                <w:bCs/>
                <w:sz w:val="20"/>
                <w:szCs w:val="20"/>
              </w:rPr>
              <w:t>dari IPPF (Rp)</w:t>
            </w:r>
          </w:p>
        </w:tc>
        <w:tc>
          <w:tcPr>
            <w:tcW w:w="7328" w:type="dxa"/>
          </w:tcPr>
          <w:p w14:paraId="3E13FD0B" w14:textId="77777777" w:rsidR="00645883" w:rsidRPr="003070D8" w:rsidRDefault="00645883" w:rsidP="00645883">
            <w:pPr>
              <w:spacing w:before="60" w:after="60"/>
              <w:ind w:right="-28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450535C" w14:textId="77777777" w:rsidR="00803258" w:rsidRPr="00F344E2" w:rsidRDefault="00803258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</w:rPr>
      </w:pPr>
    </w:p>
    <w:p w14:paraId="589AD4D3" w14:textId="17AE91E1" w:rsidR="00A626F3" w:rsidRDefault="00A626F3">
      <w:pPr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 w:type="page"/>
      </w:r>
    </w:p>
    <w:p w14:paraId="151D7104" w14:textId="004F2DA5" w:rsidR="00E252D3" w:rsidRPr="00F344E2" w:rsidRDefault="00E252D3">
      <w:pPr>
        <w:ind w:right="-29"/>
        <w:jc w:val="both"/>
        <w:rPr>
          <w:rFonts w:cs="Arial"/>
          <w:bCs/>
          <w:color w:val="000000"/>
          <w:sz w:val="20"/>
          <w:szCs w:val="20"/>
        </w:rPr>
      </w:pPr>
    </w:p>
    <w:p w14:paraId="11D59543" w14:textId="57641B3A" w:rsidR="007F66FC" w:rsidRPr="00F344E2" w:rsidRDefault="007F66FC" w:rsidP="00DB3CC4">
      <w:pPr>
        <w:rPr>
          <w:rFonts w:cs="Arial"/>
          <w:bCs/>
          <w:color w:val="000000"/>
          <w:sz w:val="20"/>
          <w:szCs w:val="20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740"/>
      </w:tblGrid>
      <w:tr w:rsidR="002C5703" w:rsidRPr="00F17832" w14:paraId="0778F568" w14:textId="77777777" w:rsidTr="00C90496">
        <w:trPr>
          <w:trHeight w:val="300"/>
        </w:trPr>
        <w:tc>
          <w:tcPr>
            <w:tcW w:w="10620" w:type="dxa"/>
            <w:gridSpan w:val="2"/>
            <w:shd w:val="clear" w:color="000000" w:fill="9CC2E5" w:themeFill="accent1" w:themeFillTint="99"/>
            <w:vAlign w:val="center"/>
          </w:tcPr>
          <w:p w14:paraId="25855775" w14:textId="637E90FE" w:rsidR="00803258" w:rsidRPr="00F17832" w:rsidRDefault="00803258" w:rsidP="002C5703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F1783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A.  Informasi </w:t>
            </w:r>
            <w:r w:rsidR="002C5703" w:rsidRPr="00F17832">
              <w:rPr>
                <w:rFonts w:cs="Arial"/>
                <w:b/>
                <w:color w:val="000000" w:themeColor="text1"/>
                <w:sz w:val="22"/>
                <w:szCs w:val="22"/>
              </w:rPr>
              <w:t>Organisasi</w:t>
            </w:r>
            <w:r w:rsidR="004A050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(maksimum 2 halaman)</w:t>
            </w:r>
          </w:p>
        </w:tc>
      </w:tr>
      <w:tr w:rsidR="002C5703" w:rsidRPr="00F17832" w14:paraId="1365B8D4" w14:textId="77777777" w:rsidTr="00C90496">
        <w:trPr>
          <w:trHeight w:val="434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466B3859" w14:textId="4F5ABA5A" w:rsidR="00803258" w:rsidRPr="00F17832" w:rsidRDefault="002C5703" w:rsidP="002C5703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="SimSun" w:cs="Arial"/>
                <w:sz w:val="22"/>
                <w:szCs w:val="22"/>
              </w:rPr>
            </w:pPr>
            <w:r w:rsidRPr="00F17832">
              <w:rPr>
                <w:rFonts w:eastAsia="SimSun" w:cs="Arial"/>
                <w:sz w:val="22"/>
                <w:szCs w:val="22"/>
              </w:rPr>
              <w:t xml:space="preserve">Nama Organisasi </w:t>
            </w:r>
          </w:p>
        </w:tc>
        <w:tc>
          <w:tcPr>
            <w:tcW w:w="7740" w:type="dxa"/>
            <w:vAlign w:val="center"/>
          </w:tcPr>
          <w:p w14:paraId="1A5D968F" w14:textId="77777777" w:rsidR="00803258" w:rsidRPr="00F17832" w:rsidRDefault="00803258">
            <w:pPr>
              <w:spacing w:before="40" w:after="40"/>
              <w:ind w:right="-28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F17832" w:rsidRPr="00F17832" w14:paraId="19C6BE06" w14:textId="77777777" w:rsidTr="00C90496">
        <w:trPr>
          <w:trHeight w:val="375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56A4E732" w14:textId="7874AA38" w:rsidR="00F17832" w:rsidRPr="00F17832" w:rsidRDefault="00F17832" w:rsidP="00C9049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="SimSun" w:cs="Arial"/>
                <w:sz w:val="22"/>
                <w:szCs w:val="22"/>
              </w:rPr>
            </w:pPr>
            <w:r w:rsidRPr="00F17832">
              <w:rPr>
                <w:rFonts w:eastAsia="SimSun" w:cs="Arial"/>
                <w:sz w:val="22"/>
                <w:szCs w:val="22"/>
              </w:rPr>
              <w:t>Nama Pemimpin Organisasi</w:t>
            </w:r>
          </w:p>
        </w:tc>
        <w:tc>
          <w:tcPr>
            <w:tcW w:w="7740" w:type="dxa"/>
            <w:vAlign w:val="center"/>
          </w:tcPr>
          <w:p w14:paraId="0F465F67" w14:textId="77777777" w:rsidR="00F17832" w:rsidRPr="00F17832" w:rsidRDefault="00F17832">
            <w:pPr>
              <w:spacing w:before="40" w:after="40"/>
              <w:ind w:right="-28"/>
              <w:rPr>
                <w:rFonts w:cs="Arial"/>
                <w:sz w:val="22"/>
                <w:szCs w:val="22"/>
              </w:rPr>
            </w:pPr>
          </w:p>
        </w:tc>
      </w:tr>
      <w:tr w:rsidR="002C5703" w:rsidRPr="00F17832" w14:paraId="7C9BB577" w14:textId="77777777" w:rsidTr="00C90496">
        <w:trPr>
          <w:trHeight w:val="375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40705E6E" w14:textId="12E3AE32" w:rsidR="00803258" w:rsidRPr="00F17832" w:rsidRDefault="002C5703" w:rsidP="00C9049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="SimSun" w:cs="Arial"/>
                <w:sz w:val="22"/>
                <w:szCs w:val="22"/>
              </w:rPr>
            </w:pPr>
            <w:r w:rsidRPr="00F17832">
              <w:rPr>
                <w:rFonts w:eastAsia="SimSun" w:cs="Arial"/>
                <w:sz w:val="22"/>
                <w:szCs w:val="22"/>
              </w:rPr>
              <w:t xml:space="preserve">Alamat </w:t>
            </w:r>
          </w:p>
        </w:tc>
        <w:tc>
          <w:tcPr>
            <w:tcW w:w="7740" w:type="dxa"/>
            <w:vAlign w:val="center"/>
          </w:tcPr>
          <w:p w14:paraId="31E36B64" w14:textId="77777777" w:rsidR="00803258" w:rsidRPr="00F17832" w:rsidRDefault="00803258">
            <w:pPr>
              <w:spacing w:before="40" w:after="40"/>
              <w:ind w:right="-28"/>
              <w:rPr>
                <w:rFonts w:cs="Arial"/>
                <w:sz w:val="22"/>
                <w:szCs w:val="22"/>
              </w:rPr>
            </w:pPr>
          </w:p>
        </w:tc>
      </w:tr>
      <w:tr w:rsidR="002C5703" w:rsidRPr="00F17832" w14:paraId="4E695E11" w14:textId="77777777" w:rsidTr="00C90496">
        <w:trPr>
          <w:trHeight w:val="300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7C8D83C6" w14:textId="01369E05" w:rsidR="00803258" w:rsidRPr="00F17832" w:rsidRDefault="002C5703" w:rsidP="002C5703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="SimSun" w:cs="Arial"/>
                <w:sz w:val="22"/>
                <w:szCs w:val="22"/>
              </w:rPr>
            </w:pPr>
            <w:r w:rsidRPr="00F17832">
              <w:rPr>
                <w:rFonts w:eastAsia="SimSun" w:cs="Arial"/>
                <w:sz w:val="22"/>
                <w:szCs w:val="22"/>
              </w:rPr>
              <w:t xml:space="preserve">Telepon/ Fax </w:t>
            </w:r>
          </w:p>
        </w:tc>
        <w:tc>
          <w:tcPr>
            <w:tcW w:w="7740" w:type="dxa"/>
            <w:vAlign w:val="center"/>
          </w:tcPr>
          <w:p w14:paraId="5C053259" w14:textId="77777777" w:rsidR="00803258" w:rsidRPr="00F17832" w:rsidRDefault="00803258">
            <w:pPr>
              <w:spacing w:before="40" w:after="40"/>
              <w:ind w:right="-28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</w:tr>
      <w:tr w:rsidR="002C5703" w:rsidRPr="00F17832" w14:paraId="3A72A901" w14:textId="77777777" w:rsidTr="00C90496">
        <w:trPr>
          <w:trHeight w:val="519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3B4A94EF" w14:textId="7C614268" w:rsidR="00803258" w:rsidRPr="00F17832" w:rsidRDefault="002C5703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F17832"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7740" w:type="dxa"/>
            <w:vAlign w:val="center"/>
          </w:tcPr>
          <w:p w14:paraId="374057BC" w14:textId="77777777" w:rsidR="00803258" w:rsidRPr="00F17832" w:rsidRDefault="00803258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C5703" w:rsidRPr="00F17832" w14:paraId="2C974718" w14:textId="77777777" w:rsidTr="00C90496">
        <w:trPr>
          <w:trHeight w:val="598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7DCA56DF" w14:textId="3A3D9C59" w:rsidR="00803258" w:rsidRPr="00F17832" w:rsidRDefault="002C5703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F17832">
              <w:rPr>
                <w:rFonts w:cs="Arial"/>
                <w:bCs/>
                <w:sz w:val="22"/>
                <w:szCs w:val="22"/>
              </w:rPr>
              <w:t>Website (apabila ada)</w:t>
            </w:r>
          </w:p>
        </w:tc>
        <w:tc>
          <w:tcPr>
            <w:tcW w:w="7740" w:type="dxa"/>
            <w:vAlign w:val="center"/>
          </w:tcPr>
          <w:p w14:paraId="56739E93" w14:textId="77777777" w:rsidR="00803258" w:rsidRPr="00F17832" w:rsidRDefault="00803258">
            <w:pPr>
              <w:spacing w:before="40" w:after="40"/>
              <w:ind w:left="252"/>
              <w:rPr>
                <w:rFonts w:cs="Arial"/>
                <w:sz w:val="22"/>
                <w:szCs w:val="22"/>
              </w:rPr>
            </w:pPr>
          </w:p>
        </w:tc>
      </w:tr>
      <w:tr w:rsidR="002C5703" w:rsidRPr="00F17832" w14:paraId="7E4B6F67" w14:textId="77777777" w:rsidTr="00C90496">
        <w:trPr>
          <w:trHeight w:val="519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428F2774" w14:textId="3C139227" w:rsidR="00803258" w:rsidRPr="00F17832" w:rsidRDefault="002C5703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F17832">
              <w:rPr>
                <w:rFonts w:cs="Arial"/>
                <w:bCs/>
                <w:sz w:val="22"/>
                <w:szCs w:val="22"/>
              </w:rPr>
              <w:t>No. Pendaftaran Hukum</w:t>
            </w:r>
            <w:r w:rsidR="00782DE8">
              <w:rPr>
                <w:rFonts w:cs="Arial"/>
                <w:bCs/>
                <w:sz w:val="22"/>
                <w:szCs w:val="22"/>
              </w:rPr>
              <w:t xml:space="preserve"> (jika ada, atau AD/ART kelompok)</w:t>
            </w:r>
          </w:p>
        </w:tc>
        <w:tc>
          <w:tcPr>
            <w:tcW w:w="7740" w:type="dxa"/>
            <w:vAlign w:val="center"/>
          </w:tcPr>
          <w:p w14:paraId="08E96EC7" w14:textId="77777777" w:rsidR="00803258" w:rsidRPr="00F17832" w:rsidRDefault="00803258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C5703" w:rsidRPr="00F17832" w14:paraId="658ABCDC" w14:textId="77777777" w:rsidTr="00C90496">
        <w:trPr>
          <w:trHeight w:val="861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2EFDBB94" w14:textId="27D0CFA1" w:rsidR="00803258" w:rsidRPr="00F17832" w:rsidRDefault="002C5703" w:rsidP="00F17832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F17832">
              <w:rPr>
                <w:rFonts w:cs="Arial"/>
                <w:bCs/>
                <w:sz w:val="22"/>
                <w:szCs w:val="22"/>
              </w:rPr>
              <w:t>Informasi singkat mengenai jenis organisasi, struktur organisasi, tujuan organisasi, bi</w:t>
            </w:r>
            <w:r w:rsidR="000E55B1" w:rsidRPr="00F17832">
              <w:rPr>
                <w:rFonts w:cs="Arial"/>
                <w:bCs/>
                <w:sz w:val="22"/>
                <w:szCs w:val="22"/>
              </w:rPr>
              <w:t xml:space="preserve">snis </w:t>
            </w:r>
            <w:r w:rsidR="00031A9A" w:rsidRPr="00F17832">
              <w:rPr>
                <w:rFonts w:cs="Arial"/>
                <w:bCs/>
                <w:sz w:val="22"/>
                <w:szCs w:val="22"/>
              </w:rPr>
              <w:t xml:space="preserve">utama, </w:t>
            </w:r>
            <w:r w:rsidR="00667E6B">
              <w:rPr>
                <w:rFonts w:cs="Arial"/>
                <w:bCs/>
                <w:sz w:val="22"/>
                <w:szCs w:val="22"/>
              </w:rPr>
              <w:t xml:space="preserve">apabila ada kerjasama dengan pihak swasta, LSM lain </w:t>
            </w:r>
            <w:r w:rsidR="00031A9A" w:rsidRPr="00F17832">
              <w:rPr>
                <w:rFonts w:cs="Arial"/>
                <w:bCs/>
                <w:sz w:val="22"/>
                <w:szCs w:val="22"/>
              </w:rPr>
              <w:t>dan kegiatan rutin yan</w:t>
            </w:r>
            <w:r w:rsidR="00F17832" w:rsidRPr="00F17832">
              <w:rPr>
                <w:rFonts w:cs="Arial"/>
                <w:bCs/>
                <w:sz w:val="22"/>
                <w:szCs w:val="22"/>
              </w:rPr>
              <w:t xml:space="preserve">g </w:t>
            </w:r>
            <w:r w:rsidR="00031A9A" w:rsidRPr="00F17832">
              <w:rPr>
                <w:rFonts w:cs="Arial"/>
                <w:bCs/>
                <w:sz w:val="22"/>
                <w:szCs w:val="22"/>
              </w:rPr>
              <w:t>dilakukan</w:t>
            </w:r>
          </w:p>
        </w:tc>
        <w:tc>
          <w:tcPr>
            <w:tcW w:w="7740" w:type="dxa"/>
            <w:vAlign w:val="center"/>
          </w:tcPr>
          <w:p w14:paraId="5711EBAA" w14:textId="77777777" w:rsidR="00803258" w:rsidRPr="00F17832" w:rsidRDefault="00803258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C5703" w:rsidRPr="00F17832" w14:paraId="5F5F8794" w14:textId="77777777" w:rsidTr="00C90496">
        <w:trPr>
          <w:trHeight w:val="861"/>
        </w:trPr>
        <w:tc>
          <w:tcPr>
            <w:tcW w:w="2880" w:type="dxa"/>
            <w:shd w:val="clear" w:color="000000" w:fill="DEEAF6" w:themeFill="accent1" w:themeFillTint="33"/>
            <w:vAlign w:val="center"/>
          </w:tcPr>
          <w:p w14:paraId="5D06DC39" w14:textId="1CDFCEDC" w:rsidR="002C5703" w:rsidRPr="00F17832" w:rsidRDefault="00C90496" w:rsidP="00C90496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F17832">
              <w:rPr>
                <w:rFonts w:cs="Arial"/>
                <w:bCs/>
                <w:sz w:val="22"/>
                <w:szCs w:val="22"/>
              </w:rPr>
              <w:t>P</w:t>
            </w:r>
            <w:r w:rsidR="002C5703" w:rsidRPr="00F17832">
              <w:rPr>
                <w:rFonts w:cs="Arial"/>
                <w:bCs/>
                <w:sz w:val="22"/>
                <w:szCs w:val="22"/>
              </w:rPr>
              <w:t>enanggung jawab</w:t>
            </w:r>
            <w:r w:rsidRPr="00F17832">
              <w:rPr>
                <w:rFonts w:cs="Arial"/>
                <w:bCs/>
                <w:sz w:val="22"/>
                <w:szCs w:val="22"/>
              </w:rPr>
              <w:t xml:space="preserve"> Proyek</w:t>
            </w:r>
          </w:p>
        </w:tc>
        <w:tc>
          <w:tcPr>
            <w:tcW w:w="7740" w:type="dxa"/>
            <w:vAlign w:val="center"/>
          </w:tcPr>
          <w:p w14:paraId="459E8865" w14:textId="05C0C336" w:rsidR="00F17832" w:rsidRPr="00F17832" w:rsidRDefault="00782DE8" w:rsidP="00782DE8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Nama:</w:t>
            </w:r>
          </w:p>
          <w:p w14:paraId="4F0DAF0E" w14:textId="77777777" w:rsidR="002C5703" w:rsidRDefault="00F17832" w:rsidP="00F17832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F17832">
              <w:rPr>
                <w:rFonts w:cs="Arial"/>
                <w:bCs/>
                <w:sz w:val="22"/>
                <w:szCs w:val="22"/>
              </w:rPr>
              <w:t>No Tlp/HP</w:t>
            </w:r>
            <w:r w:rsidR="00C90496" w:rsidRPr="00F17832">
              <w:rPr>
                <w:rFonts w:cs="Arial"/>
                <w:bCs/>
                <w:sz w:val="22"/>
                <w:szCs w:val="22"/>
              </w:rPr>
              <w:t>:</w:t>
            </w:r>
          </w:p>
          <w:p w14:paraId="6B3B5CAF" w14:textId="5B018E04" w:rsidR="00782DE8" w:rsidRPr="00F17832" w:rsidRDefault="00782DE8" w:rsidP="00F17832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E-mail (apabila ada)</w:t>
            </w:r>
          </w:p>
        </w:tc>
      </w:tr>
    </w:tbl>
    <w:p w14:paraId="167C378A" w14:textId="4AF86A1E" w:rsidR="00DB3CC4" w:rsidRPr="00F344E2" w:rsidRDefault="00DB3CC4">
      <w:pPr>
        <w:spacing w:after="200" w:line="276" w:lineRule="auto"/>
        <w:rPr>
          <w:rFonts w:cs="Arial"/>
          <w:sz w:val="20"/>
          <w:szCs w:val="20"/>
        </w:rPr>
      </w:pPr>
    </w:p>
    <w:p w14:paraId="32AAC248" w14:textId="77777777" w:rsidR="00DB3CC4" w:rsidRPr="00F344E2" w:rsidRDefault="00DB3CC4">
      <w:pPr>
        <w:rPr>
          <w:rFonts w:cs="Arial"/>
          <w:sz w:val="20"/>
          <w:szCs w:val="20"/>
        </w:rPr>
      </w:pPr>
      <w:r w:rsidRPr="00F344E2">
        <w:rPr>
          <w:rFonts w:cs="Arial"/>
          <w:sz w:val="20"/>
          <w:szCs w:val="20"/>
        </w:rPr>
        <w:br w:type="page"/>
      </w:r>
    </w:p>
    <w:p w14:paraId="12C40A14" w14:textId="77777777" w:rsidR="00803258" w:rsidRPr="00F344E2" w:rsidRDefault="00803258">
      <w:pPr>
        <w:spacing w:after="200" w:line="276" w:lineRule="auto"/>
        <w:rPr>
          <w:rFonts w:cs="Arial"/>
          <w:sz w:val="20"/>
          <w:szCs w:val="20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7881"/>
      </w:tblGrid>
      <w:tr w:rsidR="00803258" w:rsidRPr="00F344E2" w14:paraId="515C2C5E" w14:textId="77777777" w:rsidTr="000E55B1">
        <w:trPr>
          <w:trHeight w:val="250"/>
        </w:trPr>
        <w:tc>
          <w:tcPr>
            <w:tcW w:w="10620" w:type="dxa"/>
            <w:gridSpan w:val="2"/>
            <w:shd w:val="clear" w:color="000000" w:fill="BDD6EE" w:themeFill="accent1" w:themeFillTint="66"/>
          </w:tcPr>
          <w:p w14:paraId="366B6706" w14:textId="19174B5F" w:rsidR="00803258" w:rsidRPr="00F344E2" w:rsidRDefault="00803258" w:rsidP="00470912">
            <w:pPr>
              <w:spacing w:before="40" w:after="40"/>
              <w:ind w:left="360" w:hanging="378"/>
              <w:rPr>
                <w:rFonts w:cs="Arial"/>
                <w:color w:val="000000"/>
                <w:sz w:val="20"/>
                <w:szCs w:val="20"/>
              </w:rPr>
            </w:pPr>
            <w:r w:rsidRPr="00F344E2">
              <w:rPr>
                <w:rFonts w:cs="Arial"/>
                <w:b/>
                <w:color w:val="000000" w:themeColor="text1"/>
                <w:sz w:val="20"/>
                <w:szCs w:val="20"/>
              </w:rPr>
              <w:t>B. Rincian Proyek</w:t>
            </w:r>
            <w:r w:rsidR="0047091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(maksimum 4 halaman)</w:t>
            </w:r>
          </w:p>
        </w:tc>
      </w:tr>
      <w:tr w:rsidR="00803258" w:rsidRPr="00F344E2" w14:paraId="5B129E59" w14:textId="77777777" w:rsidTr="000E55B1">
        <w:trPr>
          <w:trHeight w:val="430"/>
        </w:trPr>
        <w:tc>
          <w:tcPr>
            <w:tcW w:w="10620" w:type="dxa"/>
            <w:gridSpan w:val="2"/>
            <w:shd w:val="clear" w:color="auto" w:fill="F2F2F2"/>
          </w:tcPr>
          <w:p w14:paraId="35A376D5" w14:textId="6A88B8DF" w:rsidR="00803258" w:rsidRPr="00F344E2" w:rsidRDefault="00FA2C19" w:rsidP="00264B52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F344E2">
              <w:rPr>
                <w:rFonts w:cs="Arial"/>
                <w:color w:val="000000"/>
                <w:sz w:val="20"/>
                <w:szCs w:val="20"/>
              </w:rPr>
              <w:t xml:space="preserve">Mohon tuliskan </w:t>
            </w:r>
            <w:r w:rsidR="00264B52">
              <w:rPr>
                <w:rFonts w:cs="Arial"/>
                <w:color w:val="000000"/>
                <w:sz w:val="20"/>
                <w:szCs w:val="20"/>
              </w:rPr>
              <w:t>informasi</w:t>
            </w:r>
            <w:r w:rsidR="00D32B20" w:rsidRPr="00F344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5B1" w:rsidRPr="00F344E2">
              <w:rPr>
                <w:rFonts w:cs="Arial"/>
                <w:color w:val="000000"/>
                <w:sz w:val="20"/>
                <w:szCs w:val="20"/>
              </w:rPr>
              <w:t xml:space="preserve">secara lengkap, </w:t>
            </w:r>
            <w:r w:rsidR="00803258" w:rsidRPr="00F344E2">
              <w:rPr>
                <w:rFonts w:cs="Arial"/>
                <w:color w:val="000000"/>
                <w:sz w:val="20"/>
                <w:szCs w:val="20"/>
              </w:rPr>
              <w:t xml:space="preserve">untuk </w:t>
            </w:r>
            <w:r w:rsidRPr="00F344E2">
              <w:rPr>
                <w:rFonts w:cs="Arial"/>
                <w:color w:val="000000"/>
                <w:sz w:val="20"/>
                <w:szCs w:val="20"/>
              </w:rPr>
              <w:t>meni</w:t>
            </w:r>
            <w:r w:rsidR="000E55B1" w:rsidRPr="00F344E2">
              <w:rPr>
                <w:rFonts w:cs="Arial"/>
                <w:color w:val="000000"/>
                <w:sz w:val="20"/>
                <w:szCs w:val="20"/>
              </w:rPr>
              <w:t xml:space="preserve">lai </w:t>
            </w:r>
            <w:r w:rsidRPr="00F344E2">
              <w:rPr>
                <w:rFonts w:cs="Arial"/>
                <w:color w:val="000000"/>
                <w:sz w:val="20"/>
                <w:szCs w:val="20"/>
              </w:rPr>
              <w:t xml:space="preserve">kelayakan </w:t>
            </w:r>
            <w:r w:rsidR="00803258" w:rsidRPr="00F344E2">
              <w:rPr>
                <w:rFonts w:cs="Arial"/>
                <w:color w:val="000000"/>
                <w:sz w:val="20"/>
                <w:szCs w:val="20"/>
              </w:rPr>
              <w:t>proyek yang diusulkan</w:t>
            </w:r>
          </w:p>
        </w:tc>
      </w:tr>
      <w:tr w:rsidR="00803258" w:rsidRPr="00F344E2" w14:paraId="7DD5CE83" w14:textId="77777777" w:rsidTr="00470912">
        <w:trPr>
          <w:trHeight w:val="402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51956B" w14:textId="6A6A63F1" w:rsidR="00803258" w:rsidRPr="00470912" w:rsidRDefault="00803258" w:rsidP="00FF116C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0912">
              <w:rPr>
                <w:rFonts w:cs="Arial"/>
                <w:b/>
                <w:color w:val="000000"/>
                <w:sz w:val="20"/>
                <w:szCs w:val="20"/>
              </w:rPr>
              <w:t>Tujuan</w:t>
            </w:r>
            <w:r w:rsidR="00364A6D"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 Utama</w:t>
            </w:r>
            <w:r w:rsidR="00F17832"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 proyek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28F2" w14:textId="77777777" w:rsidR="00803258" w:rsidRPr="00F344E2" w:rsidRDefault="00803258" w:rsidP="00FF116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03258" w:rsidRPr="00F344E2" w14:paraId="4F5EF86F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7BEC68" w14:textId="77777777" w:rsidR="00470912" w:rsidRDefault="00803258" w:rsidP="00FF116C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470912">
              <w:rPr>
                <w:rFonts w:cs="Arial"/>
                <w:b/>
                <w:color w:val="000000"/>
                <w:sz w:val="20"/>
                <w:szCs w:val="20"/>
              </w:rPr>
              <w:t>Sasaran</w:t>
            </w:r>
            <w:r w:rsidR="00FF116C"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 proyek</w:t>
            </w:r>
            <w:r w:rsidR="009E1867" w:rsidRPr="00F344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E606883" w14:textId="4E2F7B04" w:rsidR="00803258" w:rsidRPr="00645883" w:rsidRDefault="00645883" w:rsidP="00BB6C7A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645883">
              <w:rPr>
                <w:rFonts w:cs="Arial"/>
                <w:color w:val="000000"/>
                <w:sz w:val="18"/>
                <w:szCs w:val="18"/>
              </w:rPr>
              <w:t xml:space="preserve">Mohon jelaskan </w:t>
            </w:r>
            <w:r w:rsidR="00470912" w:rsidRPr="00645883">
              <w:rPr>
                <w:rFonts w:cs="Arial"/>
                <w:color w:val="000000"/>
                <w:sz w:val="18"/>
                <w:szCs w:val="18"/>
              </w:rPr>
              <w:t>siapa</w:t>
            </w:r>
            <w:r w:rsidR="001538E8">
              <w:rPr>
                <w:rFonts w:cs="Arial"/>
                <w:color w:val="000000"/>
                <w:sz w:val="18"/>
                <w:szCs w:val="18"/>
              </w:rPr>
              <w:t>/apa</w:t>
            </w:r>
            <w:r w:rsidR="00470912" w:rsidRPr="00645883">
              <w:rPr>
                <w:rFonts w:cs="Arial"/>
                <w:color w:val="000000"/>
                <w:sz w:val="18"/>
                <w:szCs w:val="18"/>
              </w:rPr>
              <w:t xml:space="preserve"> yang disasar</w:t>
            </w:r>
            <w:r w:rsidRPr="00645883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9E1867" w:rsidRPr="00645883">
              <w:rPr>
                <w:rFonts w:cs="Arial"/>
                <w:color w:val="000000"/>
                <w:sz w:val="18"/>
                <w:szCs w:val="18"/>
              </w:rPr>
              <w:t>langsung dan tak langsung</w:t>
            </w:r>
            <w:r w:rsidRPr="00645883">
              <w:rPr>
                <w:rFonts w:cs="Arial"/>
                <w:color w:val="000000"/>
                <w:sz w:val="18"/>
                <w:szCs w:val="18"/>
              </w:rPr>
              <w:t>)</w:t>
            </w:r>
            <w:r w:rsidR="00E61EBE" w:rsidRPr="00645883">
              <w:rPr>
                <w:rFonts w:cs="Arial"/>
                <w:color w:val="000000"/>
                <w:sz w:val="18"/>
                <w:szCs w:val="18"/>
              </w:rPr>
              <w:t>, berikut jumlahnya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12E1" w14:textId="2DBCE7E3" w:rsidR="00803258" w:rsidRPr="00F344E2" w:rsidRDefault="00803258" w:rsidP="000E55B1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803258" w:rsidRPr="00F344E2" w14:paraId="50C17665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954A508" w14:textId="77777777" w:rsidR="00645883" w:rsidRDefault="000E55B1" w:rsidP="00264B52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470912">
              <w:rPr>
                <w:rFonts w:cs="Arial"/>
                <w:b/>
                <w:color w:val="000000"/>
                <w:sz w:val="20"/>
                <w:szCs w:val="20"/>
              </w:rPr>
              <w:t>Jenis</w:t>
            </w:r>
            <w:r w:rsidR="00803258"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 Proyek</w:t>
            </w:r>
            <w:r w:rsidR="009E1867" w:rsidRPr="00F344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96DAB18" w14:textId="246585F2" w:rsidR="00803258" w:rsidRPr="00645883" w:rsidRDefault="009E1867" w:rsidP="001538E8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645883">
              <w:rPr>
                <w:rFonts w:cs="Arial"/>
                <w:color w:val="000000"/>
                <w:sz w:val="18"/>
                <w:szCs w:val="18"/>
              </w:rPr>
              <w:t>(</w:t>
            </w:r>
            <w:r w:rsidR="00645883" w:rsidRPr="00645883">
              <w:rPr>
                <w:rFonts w:cs="Arial"/>
                <w:color w:val="000000"/>
                <w:sz w:val="18"/>
                <w:szCs w:val="18"/>
              </w:rPr>
              <w:t>Me</w:t>
            </w:r>
            <w:r w:rsidR="001538E8">
              <w:rPr>
                <w:rFonts w:cs="Arial"/>
                <w:color w:val="000000"/>
                <w:sz w:val="18"/>
                <w:szCs w:val="18"/>
              </w:rPr>
              <w:t xml:space="preserve">ngacu </w:t>
            </w:r>
            <w:r w:rsidR="00645883" w:rsidRPr="00645883">
              <w:rPr>
                <w:rFonts w:cs="Arial"/>
                <w:color w:val="000000"/>
                <w:sz w:val="18"/>
                <w:szCs w:val="18"/>
              </w:rPr>
              <w:t>ke jenis proyek halaman 2</w:t>
            </w:r>
            <w:r w:rsidRPr="0064588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9795B" w14:textId="4F9D1B16" w:rsidR="00803258" w:rsidRPr="00F344E2" w:rsidRDefault="00803258">
            <w:pPr>
              <w:pStyle w:val="ListParagraph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F116C" w:rsidRPr="00F344E2" w14:paraId="30B6E1A8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E3194B" w14:textId="77777777" w:rsidR="00645883" w:rsidRDefault="00FF116C" w:rsidP="00645883">
            <w:pPr>
              <w:rPr>
                <w:rFonts w:cs="Arial"/>
              </w:rPr>
            </w:pPr>
            <w:r w:rsidRPr="00470912">
              <w:rPr>
                <w:rFonts w:eastAsia="Calibri" w:cs="Arial"/>
                <w:b/>
                <w:bCs/>
                <w:sz w:val="20"/>
                <w:szCs w:val="20"/>
              </w:rPr>
              <w:t>Ringkasan Proyek</w:t>
            </w:r>
            <w:r w:rsidR="00D32B20" w:rsidRPr="00F344E2">
              <w:rPr>
                <w:rFonts w:cs="Arial"/>
              </w:rPr>
              <w:t xml:space="preserve"> </w:t>
            </w:r>
          </w:p>
          <w:p w14:paraId="5BD55BC1" w14:textId="16BBCDE0" w:rsidR="00FF116C" w:rsidRPr="00F344E2" w:rsidRDefault="00645883" w:rsidP="00BB6C7A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Mohon </w:t>
            </w:r>
            <w:r w:rsidRPr="00645883">
              <w:rPr>
                <w:rFonts w:cs="Arial"/>
                <w:sz w:val="18"/>
                <w:szCs w:val="18"/>
              </w:rPr>
              <w:t xml:space="preserve">uraikan </w:t>
            </w:r>
            <w:r w:rsidR="00BB6C7A">
              <w:rPr>
                <w:rFonts w:cs="Arial"/>
                <w:sz w:val="18"/>
                <w:szCs w:val="18"/>
              </w:rPr>
              <w:t xml:space="preserve">latar belakang/ </w:t>
            </w:r>
            <w:r w:rsidR="003A5081">
              <w:rPr>
                <w:rFonts w:cs="Arial"/>
                <w:sz w:val="18"/>
                <w:szCs w:val="18"/>
              </w:rPr>
              <w:t xml:space="preserve">dasar pemikiran </w:t>
            </w:r>
            <w:r w:rsidRPr="00645883">
              <w:rPr>
                <w:rFonts w:cs="Arial"/>
                <w:sz w:val="18"/>
                <w:szCs w:val="18"/>
              </w:rPr>
              <w:t>proyek, pendektan teknis. S</w:t>
            </w:r>
            <w:r w:rsidR="003A5081">
              <w:rPr>
                <w:rFonts w:eastAsia="Calibri" w:cs="Arial"/>
                <w:bCs/>
                <w:sz w:val="18"/>
                <w:szCs w:val="18"/>
              </w:rPr>
              <w:t xml:space="preserve">ituasi saat ini, </w:t>
            </w:r>
            <w:r w:rsidR="00470912" w:rsidRPr="00645883">
              <w:rPr>
                <w:rFonts w:eastAsia="Calibri" w:cs="Arial"/>
                <w:bCs/>
                <w:sz w:val="18"/>
                <w:szCs w:val="18"/>
              </w:rPr>
              <w:t xml:space="preserve">alasan memilih jenis proyek tersebut, rencana </w:t>
            </w:r>
            <w:r w:rsidR="003D0D68" w:rsidRPr="00645883">
              <w:rPr>
                <w:rFonts w:eastAsia="Calibri" w:cs="Arial"/>
                <w:bCs/>
                <w:sz w:val="18"/>
                <w:szCs w:val="18"/>
              </w:rPr>
              <w:t>kegiatan</w:t>
            </w:r>
            <w:r w:rsidR="00BB6C7A">
              <w:rPr>
                <w:rFonts w:eastAsia="Calibri" w:cs="Arial"/>
                <w:bCs/>
                <w:sz w:val="18"/>
                <w:szCs w:val="18"/>
              </w:rPr>
              <w:t>-kegiatan</w:t>
            </w:r>
            <w:r w:rsidR="003D0D68" w:rsidRPr="00645883">
              <w:rPr>
                <w:rFonts w:eastAsia="Calibri" w:cs="Arial"/>
                <w:bCs/>
                <w:sz w:val="18"/>
                <w:szCs w:val="18"/>
              </w:rPr>
              <w:t xml:space="preserve"> yan</w:t>
            </w:r>
            <w:r w:rsidR="00077B6B" w:rsidRPr="00645883">
              <w:rPr>
                <w:rFonts w:eastAsia="Calibri" w:cs="Arial"/>
                <w:bCs/>
                <w:sz w:val="18"/>
                <w:szCs w:val="18"/>
              </w:rPr>
              <w:t>g</w:t>
            </w:r>
            <w:r w:rsidR="003D0D68" w:rsidRPr="00645883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077B6B" w:rsidRPr="00645883">
              <w:rPr>
                <w:rFonts w:eastAsia="Calibri" w:cs="Arial"/>
                <w:bCs/>
                <w:sz w:val="18"/>
                <w:szCs w:val="18"/>
              </w:rPr>
              <w:t xml:space="preserve">akan dilakukan, </w:t>
            </w:r>
            <w:r w:rsidR="00895902" w:rsidRPr="00645883">
              <w:rPr>
                <w:rFonts w:eastAsia="Calibri" w:cs="Arial"/>
                <w:bCs/>
                <w:sz w:val="18"/>
                <w:szCs w:val="18"/>
              </w:rPr>
              <w:t xml:space="preserve"> rencana monitoring dan </w:t>
            </w:r>
            <w:r w:rsidR="00BB6C7A">
              <w:rPr>
                <w:rFonts w:eastAsia="Calibri" w:cs="Arial"/>
                <w:bCs/>
                <w:sz w:val="18"/>
                <w:szCs w:val="18"/>
              </w:rPr>
              <w:t>e</w:t>
            </w:r>
            <w:r w:rsidR="001538E8">
              <w:rPr>
                <w:rFonts w:eastAsia="Calibri" w:cs="Arial"/>
                <w:bCs/>
                <w:sz w:val="18"/>
                <w:szCs w:val="18"/>
              </w:rPr>
              <w:t>valuasi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DD7A7" w14:textId="0C6A6394" w:rsidR="000E55B1" w:rsidRPr="00F344E2" w:rsidRDefault="000E55B1" w:rsidP="00645883">
            <w:pPr>
              <w:spacing w:before="120" w:after="120"/>
              <w:ind w:right="-29"/>
              <w:rPr>
                <w:rFonts w:cs="Arial"/>
                <w:i/>
                <w:sz w:val="20"/>
                <w:szCs w:val="22"/>
              </w:rPr>
            </w:pPr>
          </w:p>
        </w:tc>
      </w:tr>
      <w:tr w:rsidR="00803258" w:rsidRPr="00F344E2" w14:paraId="7964F141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E7CE78" w14:textId="3866699E" w:rsidR="00803258" w:rsidRPr="00470912" w:rsidRDefault="00803258" w:rsidP="00FF116C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0912">
              <w:rPr>
                <w:rFonts w:cs="Arial"/>
                <w:b/>
                <w:color w:val="000000"/>
                <w:sz w:val="20"/>
                <w:szCs w:val="20"/>
              </w:rPr>
              <w:t>Manfaat lingkungan</w:t>
            </w:r>
            <w:r w:rsidR="00FF116C"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, sosial </w:t>
            </w:r>
            <w:r w:rsidR="0061619C"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dan ekonomi </w:t>
            </w:r>
            <w:r w:rsidR="00FF116C" w:rsidRPr="00470912">
              <w:rPr>
                <w:rFonts w:cs="Arial"/>
                <w:b/>
                <w:color w:val="000000"/>
                <w:sz w:val="20"/>
                <w:szCs w:val="20"/>
              </w:rPr>
              <w:t>proyek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899E6" w14:textId="12497622" w:rsidR="00803258" w:rsidRPr="00F344E2" w:rsidRDefault="00803258" w:rsidP="00FF116C">
            <w:pPr>
              <w:pStyle w:val="ListParagraph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803258" w:rsidRPr="00F344E2" w14:paraId="3E397012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9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B5D399" w14:textId="35C5BE12" w:rsidR="00803258" w:rsidRPr="00F344E2" w:rsidRDefault="00D32B20" w:rsidP="00645883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470912">
              <w:rPr>
                <w:rFonts w:cs="Arial"/>
                <w:b/>
                <w:color w:val="000000"/>
                <w:sz w:val="20"/>
                <w:szCs w:val="20"/>
              </w:rPr>
              <w:t xml:space="preserve">Apakah ada kegiatan  serupa oleh pihak lain </w:t>
            </w:r>
            <w:r w:rsidR="00803258" w:rsidRPr="00470912">
              <w:rPr>
                <w:rFonts w:cs="Arial"/>
                <w:b/>
                <w:color w:val="000000"/>
                <w:sz w:val="20"/>
                <w:szCs w:val="20"/>
              </w:rPr>
              <w:t>di lokasi rencana proyek</w:t>
            </w:r>
            <w:r w:rsidRPr="00F344E2">
              <w:rPr>
                <w:rFonts w:cs="Arial"/>
                <w:color w:val="000000"/>
                <w:sz w:val="20"/>
                <w:szCs w:val="20"/>
              </w:rPr>
              <w:t xml:space="preserve">? </w:t>
            </w:r>
            <w:r w:rsidRPr="00645883">
              <w:rPr>
                <w:rFonts w:cs="Arial"/>
                <w:color w:val="000000"/>
                <w:sz w:val="18"/>
                <w:szCs w:val="18"/>
              </w:rPr>
              <w:t xml:space="preserve">Jika ada, </w:t>
            </w:r>
            <w:r w:rsidR="00645883">
              <w:rPr>
                <w:rFonts w:cs="Arial"/>
                <w:color w:val="000000"/>
                <w:sz w:val="18"/>
                <w:szCs w:val="18"/>
              </w:rPr>
              <w:t xml:space="preserve">mohon </w:t>
            </w:r>
            <w:r w:rsidRPr="00645883">
              <w:rPr>
                <w:rFonts w:cs="Arial"/>
                <w:color w:val="000000"/>
                <w:sz w:val="18"/>
                <w:szCs w:val="18"/>
              </w:rPr>
              <w:t>jelaskan keterkaitannya dengan proyek yang akan anda kerjakan</w:t>
            </w:r>
            <w:r w:rsidRPr="00F344E2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4D4D" w14:textId="77777777" w:rsidR="00803258" w:rsidRPr="00F344E2" w:rsidRDefault="00803258">
            <w:pPr>
              <w:pStyle w:val="ListParagraph"/>
              <w:spacing w:before="40" w:after="40"/>
              <w:ind w:left="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803258" w:rsidRPr="00F344E2" w14:paraId="6CDB0FC5" w14:textId="77777777" w:rsidTr="00B47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D2800" w14:textId="416FDC0A" w:rsidR="00B47E37" w:rsidRPr="00A626F3" w:rsidRDefault="00B47E37" w:rsidP="00782DE8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Sebutkan Jenis-jenis proyek yang pernah dikerjakan dalam </w:t>
            </w:r>
            <w:r w:rsidR="00782DE8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tahun terakhir  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4A17" w14:textId="6CA91E1E" w:rsidR="00803258" w:rsidRPr="00F344E2" w:rsidRDefault="00803258">
            <w:pPr>
              <w:pStyle w:val="ListParagraph"/>
              <w:spacing w:before="40" w:after="40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47E37" w:rsidRPr="00F344E2" w14:paraId="5729B5C8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AFB0F1" w14:textId="670EAE07" w:rsidR="00B47E37" w:rsidRPr="00782DE8" w:rsidRDefault="00782DE8" w:rsidP="00782DE8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 w:rsidR="00B47E37" w:rsidRPr="00782DE8">
              <w:rPr>
                <w:rFonts w:cs="Arial"/>
                <w:b/>
                <w:color w:val="000000"/>
                <w:sz w:val="20"/>
                <w:szCs w:val="20"/>
              </w:rPr>
              <w:t>erijinan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/dukungan </w:t>
            </w:r>
            <w:r>
              <w:rPr>
                <w:rFonts w:cs="Arial"/>
                <w:color w:val="000000"/>
                <w:sz w:val="18"/>
                <w:szCs w:val="18"/>
              </w:rPr>
              <w:t>pihak</w:t>
            </w:r>
            <w:r w:rsidR="00B47E37" w:rsidRPr="00782DE8">
              <w:rPr>
                <w:rFonts w:cs="Arial"/>
                <w:color w:val="000000"/>
                <w:sz w:val="18"/>
                <w:szCs w:val="18"/>
              </w:rPr>
              <w:t xml:space="preserve"> terkait dengan usulan proyek (jika ada)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C42C" w14:textId="03F83E0B" w:rsidR="00B47E37" w:rsidRPr="00782DE8" w:rsidRDefault="00B47E37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F6839" w:rsidRPr="00F344E2" w14:paraId="39FEDCCC" w14:textId="77777777" w:rsidTr="00470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166EC6" w14:textId="00F056D8" w:rsidR="009F6839" w:rsidRPr="00470912" w:rsidRDefault="00A54BB7" w:rsidP="00A54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3B0A48">
              <w:rPr>
                <w:rFonts w:cs="Arial"/>
                <w:b/>
                <w:color w:val="000000"/>
                <w:sz w:val="20"/>
                <w:szCs w:val="20"/>
              </w:rPr>
              <w:t>Keterkaitan dengan rencana pembangunan desa (untuk keberlanjutan)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813D" w14:textId="77777777" w:rsidR="009F6839" w:rsidRPr="00F344E2" w:rsidRDefault="009F6839">
            <w:pPr>
              <w:pStyle w:val="ListParagraph"/>
              <w:spacing w:before="40" w:after="40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1B313F" w14:textId="0075317D" w:rsidR="0011194F" w:rsidRDefault="0011194F">
      <w:pPr>
        <w:rPr>
          <w:rFonts w:cs="Arial"/>
        </w:rPr>
      </w:pPr>
    </w:p>
    <w:p w14:paraId="478563CE" w14:textId="733608F2" w:rsidR="00647E56" w:rsidRDefault="0011194F">
      <w:pPr>
        <w:rPr>
          <w:rFonts w:cs="Arial"/>
        </w:rPr>
        <w:sectPr w:rsidR="00647E56" w:rsidSect="00B4334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5" w:right="1138" w:bottom="245" w:left="1008" w:header="432" w:footer="0" w:gutter="0"/>
          <w:pgNumType w:start="1"/>
          <w:cols w:space="720"/>
          <w:titlePg/>
          <w:docGrid w:linePitch="360"/>
        </w:sectPr>
      </w:pPr>
      <w:r>
        <w:rPr>
          <w:rFonts w:cs="Arial"/>
        </w:rPr>
        <w:br w:type="page"/>
      </w:r>
    </w:p>
    <w:p w14:paraId="2AF82EA0" w14:textId="5EFD26C0" w:rsidR="0011194F" w:rsidRDefault="0011194F" w:rsidP="00320E41">
      <w:pPr>
        <w:jc w:val="center"/>
        <w:rPr>
          <w:rFonts w:cs="Arial"/>
        </w:rPr>
      </w:pPr>
    </w:p>
    <w:p w14:paraId="042EA1DC" w14:textId="0BE01495" w:rsidR="00A91188" w:rsidRDefault="00A91188" w:rsidP="00F00BC0">
      <w:pPr>
        <w:jc w:val="center"/>
        <w:rPr>
          <w:rFonts w:cs="Arial"/>
        </w:rPr>
      </w:pPr>
    </w:p>
    <w:p w14:paraId="1016416B" w14:textId="073724F3" w:rsidR="00A91188" w:rsidRPr="00A91188" w:rsidRDefault="00DC34F3" w:rsidP="008D26E4">
      <w:pPr>
        <w:jc w:val="center"/>
        <w:rPr>
          <w:b/>
        </w:rPr>
      </w:pPr>
      <w:r>
        <w:rPr>
          <w:b/>
        </w:rPr>
        <w:t xml:space="preserve">Tabel C: </w:t>
      </w:r>
      <w:r w:rsidR="00A91188" w:rsidRPr="00A91188">
        <w:rPr>
          <w:b/>
        </w:rPr>
        <w:t xml:space="preserve">Matrix </w:t>
      </w:r>
      <w:r w:rsidR="0018748F">
        <w:rPr>
          <w:b/>
        </w:rPr>
        <w:t>Hasil yang diharapkan</w:t>
      </w:r>
      <w:r w:rsidR="00A91188" w:rsidRPr="00A91188">
        <w:rPr>
          <w:b/>
        </w:rPr>
        <w:t xml:space="preserve"> dan Kegiatan Proyek</w:t>
      </w:r>
      <w:r>
        <w:rPr>
          <w:b/>
        </w:rPr>
        <w:t xml:space="preserve"> (</w:t>
      </w:r>
      <w:r w:rsidR="00320E41">
        <w:rPr>
          <w:b/>
        </w:rPr>
        <w:t xml:space="preserve">mohon </w:t>
      </w:r>
      <w:r>
        <w:rPr>
          <w:b/>
        </w:rPr>
        <w:t>di isi)</w:t>
      </w:r>
    </w:p>
    <w:p w14:paraId="40D866FC" w14:textId="0B61AD01" w:rsidR="00A91188" w:rsidRDefault="00A91188">
      <w:pPr>
        <w:jc w:val="center"/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6347"/>
        <w:gridCol w:w="2566"/>
      </w:tblGrid>
      <w:tr w:rsidR="00FC60B3" w:rsidRPr="00EA735B" w14:paraId="0A9D295E" w14:textId="4D49FB00" w:rsidTr="00FC60B3">
        <w:trPr>
          <w:trHeight w:val="509"/>
          <w:jc w:val="center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D9D9D9"/>
          </w:tcPr>
          <w:p w14:paraId="27E46070" w14:textId="682401D4" w:rsidR="00EA735B" w:rsidRPr="00EA735B" w:rsidRDefault="0018748F" w:rsidP="00A9118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Hasil</w:t>
            </w:r>
          </w:p>
          <w:p w14:paraId="559266BD" w14:textId="7F54805A" w:rsidR="00A91188" w:rsidRPr="00EA735B" w:rsidRDefault="00A91188" w:rsidP="00A91188">
            <w:pPr>
              <w:rPr>
                <w:rFonts w:cs="Arial"/>
                <w:b/>
                <w:sz w:val="20"/>
                <w:szCs w:val="20"/>
              </w:rPr>
            </w:pPr>
            <w:r w:rsidRPr="00EA735B">
              <w:rPr>
                <w:rFonts w:cs="Arial"/>
                <w:b/>
                <w:sz w:val="20"/>
                <w:szCs w:val="20"/>
              </w:rPr>
              <w:t>yang diharapkan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D9D9D9"/>
          </w:tcPr>
          <w:p w14:paraId="6C7C55FF" w14:textId="3D8E3A9F" w:rsidR="00A91188" w:rsidRPr="00EA735B" w:rsidRDefault="00A91188" w:rsidP="00A91188">
            <w:pPr>
              <w:rPr>
                <w:rFonts w:cs="Arial"/>
                <w:b/>
                <w:sz w:val="20"/>
                <w:szCs w:val="20"/>
              </w:rPr>
            </w:pPr>
            <w:r w:rsidRPr="00EA735B">
              <w:rPr>
                <w:rFonts w:cs="Arial"/>
                <w:b/>
                <w:sz w:val="20"/>
                <w:szCs w:val="20"/>
              </w:rPr>
              <w:t>Kegiatan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9D9D9"/>
          </w:tcPr>
          <w:p w14:paraId="2A2EFB47" w14:textId="5F005E7E" w:rsidR="00A91188" w:rsidRPr="00EA735B" w:rsidRDefault="00DC34F3" w:rsidP="00A91188">
            <w:pPr>
              <w:rPr>
                <w:rFonts w:cs="Arial"/>
                <w:b/>
                <w:sz w:val="20"/>
                <w:szCs w:val="20"/>
              </w:rPr>
            </w:pPr>
            <w:r w:rsidRPr="00EA735B">
              <w:rPr>
                <w:rFonts w:cs="Arial"/>
                <w:b/>
                <w:sz w:val="20"/>
                <w:szCs w:val="20"/>
              </w:rPr>
              <w:t>Rencana Anggaran</w:t>
            </w:r>
          </w:p>
        </w:tc>
      </w:tr>
      <w:tr w:rsidR="00FC60B3" w:rsidRPr="00EA735B" w14:paraId="4523CEC1" w14:textId="676AA92F" w:rsidTr="00FC60B3">
        <w:trPr>
          <w:trHeight w:val="492"/>
          <w:jc w:val="center"/>
        </w:trPr>
        <w:tc>
          <w:tcPr>
            <w:tcW w:w="2004" w:type="dxa"/>
            <w:vMerge w:val="restart"/>
            <w:shd w:val="clear" w:color="auto" w:fill="DEEAF6" w:themeFill="accent1" w:themeFillTint="33"/>
          </w:tcPr>
          <w:p w14:paraId="4A48A602" w14:textId="32B97BAB" w:rsidR="00A64302" w:rsidRPr="00EA735B" w:rsidRDefault="0018748F" w:rsidP="007F4E9B">
            <w:pPr>
              <w:rPr>
                <w:rFonts w:eastAsia="Calibri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HASIL (yang diharapkan) 1</w:t>
            </w:r>
          </w:p>
          <w:p w14:paraId="601570AB" w14:textId="7F92A260" w:rsidR="00A64302" w:rsidRPr="00EA735B" w:rsidRDefault="00A64302" w:rsidP="007F4E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1903713" w14:textId="77777777" w:rsidR="00A64302" w:rsidRPr="00EA735B" w:rsidRDefault="00A64302" w:rsidP="007F4E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9D9D69" w14:textId="77777777" w:rsidR="00A64302" w:rsidRPr="00EA735B" w:rsidRDefault="00A64302" w:rsidP="007F4E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DAC7FE4" w14:textId="7CA76E5D" w:rsidR="00A64302" w:rsidRPr="00EA735B" w:rsidRDefault="00A64302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DEEAF6" w:themeFill="accent1" w:themeFillTint="33"/>
          </w:tcPr>
          <w:p w14:paraId="4DB310E3" w14:textId="6D63AF22" w:rsidR="00A64302" w:rsidRPr="00EA735B" w:rsidRDefault="00A64302" w:rsidP="005C2217">
            <w:pPr>
              <w:spacing w:before="120" w:after="12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 1.1.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566" w:type="dxa"/>
            <w:shd w:val="clear" w:color="auto" w:fill="DEEAF6" w:themeFill="accent1" w:themeFillTint="33"/>
          </w:tcPr>
          <w:p w14:paraId="01E95A7A" w14:textId="77777777" w:rsidR="00A64302" w:rsidRPr="00EA735B" w:rsidRDefault="00A64302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6C20FDD1" w14:textId="7040AB19" w:rsidTr="00FC60B3">
        <w:trPr>
          <w:jc w:val="center"/>
        </w:trPr>
        <w:tc>
          <w:tcPr>
            <w:tcW w:w="2004" w:type="dxa"/>
            <w:vMerge/>
            <w:shd w:val="clear" w:color="auto" w:fill="DEEAF6" w:themeFill="accent1" w:themeFillTint="33"/>
          </w:tcPr>
          <w:p w14:paraId="09BFA8FE" w14:textId="77777777" w:rsidR="00A64302" w:rsidRPr="00EA735B" w:rsidRDefault="00A64302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DEEAF6" w:themeFill="accent1" w:themeFillTint="33"/>
          </w:tcPr>
          <w:p w14:paraId="18C2DAD0" w14:textId="77777777" w:rsidR="00A64302" w:rsidRPr="00EA735B" w:rsidRDefault="00A64302" w:rsidP="005C2217">
            <w:pPr>
              <w:spacing w:before="120" w:after="12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1.2. </w:t>
            </w:r>
          </w:p>
        </w:tc>
        <w:tc>
          <w:tcPr>
            <w:tcW w:w="2566" w:type="dxa"/>
            <w:shd w:val="clear" w:color="auto" w:fill="DEEAF6" w:themeFill="accent1" w:themeFillTint="33"/>
          </w:tcPr>
          <w:p w14:paraId="7BF0C170" w14:textId="77777777" w:rsidR="00A64302" w:rsidRPr="00EA735B" w:rsidRDefault="00A64302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35AAD8CD" w14:textId="5E39D10F" w:rsidTr="00FC60B3">
        <w:trPr>
          <w:trHeight w:val="393"/>
          <w:jc w:val="center"/>
        </w:trPr>
        <w:tc>
          <w:tcPr>
            <w:tcW w:w="2004" w:type="dxa"/>
            <w:vMerge/>
            <w:shd w:val="clear" w:color="auto" w:fill="DEEAF6" w:themeFill="accent1" w:themeFillTint="33"/>
          </w:tcPr>
          <w:p w14:paraId="48B636EF" w14:textId="77777777" w:rsidR="00A64302" w:rsidRPr="00EA735B" w:rsidRDefault="00A64302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6639FB" w14:textId="77777777" w:rsidR="00A64302" w:rsidRPr="00EA735B" w:rsidRDefault="00A64302" w:rsidP="005C2217">
            <w:pPr>
              <w:spacing w:before="120" w:after="12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1.3. 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161186" w14:textId="77777777" w:rsidR="00A64302" w:rsidRPr="00EA735B" w:rsidRDefault="00A64302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23C24BFD" w14:textId="77777777" w:rsidTr="00FC60B3">
        <w:trPr>
          <w:trHeight w:val="393"/>
          <w:jc w:val="center"/>
        </w:trPr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F06757" w14:textId="77777777" w:rsidR="00A64302" w:rsidRPr="00EA735B" w:rsidRDefault="00A64302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B96347" w14:textId="6E338CFA" w:rsidR="00A64302" w:rsidRPr="00EA735B" w:rsidRDefault="009E7059" w:rsidP="005C221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A735B">
              <w:rPr>
                <w:rFonts w:cs="Arial"/>
                <w:sz w:val="20"/>
                <w:szCs w:val="20"/>
              </w:rPr>
              <w:t>D</w:t>
            </w:r>
            <w:r w:rsidR="00A64302" w:rsidRPr="00EA735B">
              <w:rPr>
                <w:rFonts w:cs="Arial"/>
                <w:sz w:val="20"/>
                <w:szCs w:val="20"/>
              </w:rPr>
              <w:t>st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225922" w14:textId="77777777" w:rsidR="00A64302" w:rsidRPr="00EA735B" w:rsidRDefault="00A64302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6A9D55B5" w14:textId="48AB4328" w:rsidTr="00FC60B3">
        <w:trPr>
          <w:trHeight w:val="519"/>
          <w:jc w:val="center"/>
        </w:trPr>
        <w:tc>
          <w:tcPr>
            <w:tcW w:w="2004" w:type="dxa"/>
            <w:vMerge w:val="restart"/>
            <w:shd w:val="clear" w:color="auto" w:fill="FFF2CC" w:themeFill="accent4" w:themeFillTint="33"/>
          </w:tcPr>
          <w:p w14:paraId="4A105E11" w14:textId="10CA297D" w:rsidR="0018748F" w:rsidRPr="00EA735B" w:rsidRDefault="0018748F" w:rsidP="0018748F">
            <w:pPr>
              <w:rPr>
                <w:rFonts w:eastAsia="Calibri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HASIL (yang diharapkan)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2</w:t>
            </w:r>
          </w:p>
          <w:p w14:paraId="5D069E50" w14:textId="77777777" w:rsidR="00EA735B" w:rsidRPr="00EA735B" w:rsidRDefault="00EA735B" w:rsidP="007F4E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7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61F4473D" w14:textId="77777777" w:rsidR="00EA735B" w:rsidRPr="00EA735B" w:rsidRDefault="00EA735B" w:rsidP="005C2217">
            <w:pPr>
              <w:spacing w:before="120" w:after="12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2.1. </w:t>
            </w:r>
          </w:p>
        </w:tc>
        <w:tc>
          <w:tcPr>
            <w:tcW w:w="2566" w:type="dxa"/>
            <w:shd w:val="clear" w:color="auto" w:fill="FFF2CC" w:themeFill="accent4" w:themeFillTint="33"/>
          </w:tcPr>
          <w:p w14:paraId="6D3C2A93" w14:textId="77777777" w:rsidR="00EA735B" w:rsidRPr="00EA735B" w:rsidRDefault="00EA735B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49D5A245" w14:textId="383A2976" w:rsidTr="00FC60B3">
        <w:trPr>
          <w:jc w:val="center"/>
        </w:trPr>
        <w:tc>
          <w:tcPr>
            <w:tcW w:w="2004" w:type="dxa"/>
            <w:vMerge/>
            <w:shd w:val="clear" w:color="auto" w:fill="FFF2CC" w:themeFill="accent4" w:themeFillTint="33"/>
          </w:tcPr>
          <w:p w14:paraId="30EDFA37" w14:textId="77777777" w:rsidR="00EA735B" w:rsidRPr="00EA735B" w:rsidRDefault="00EA735B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FFF2CC" w:themeFill="accent4" w:themeFillTint="33"/>
          </w:tcPr>
          <w:p w14:paraId="34A4D451" w14:textId="77777777" w:rsidR="00EA735B" w:rsidRPr="00EA735B" w:rsidRDefault="00EA735B" w:rsidP="005C2217">
            <w:pPr>
              <w:spacing w:before="120" w:after="12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2.2</w:t>
            </w:r>
          </w:p>
        </w:tc>
        <w:tc>
          <w:tcPr>
            <w:tcW w:w="2566" w:type="dxa"/>
            <w:shd w:val="clear" w:color="auto" w:fill="FFF2CC" w:themeFill="accent4" w:themeFillTint="33"/>
          </w:tcPr>
          <w:p w14:paraId="2A55689D" w14:textId="77777777" w:rsidR="00EA735B" w:rsidRPr="00EA735B" w:rsidRDefault="00EA735B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40ECE66A" w14:textId="299B1339" w:rsidTr="00FC60B3">
        <w:trPr>
          <w:jc w:val="center"/>
        </w:trPr>
        <w:tc>
          <w:tcPr>
            <w:tcW w:w="2004" w:type="dxa"/>
            <w:vMerge/>
            <w:shd w:val="clear" w:color="auto" w:fill="FFF2CC" w:themeFill="accent4" w:themeFillTint="33"/>
          </w:tcPr>
          <w:p w14:paraId="23BF116D" w14:textId="77777777" w:rsidR="00EA735B" w:rsidRPr="00EA735B" w:rsidRDefault="00EA735B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0C4CB3" w14:textId="0CFAED36" w:rsidR="00EA735B" w:rsidRPr="00EA735B" w:rsidRDefault="00EA735B" w:rsidP="005C2217">
            <w:pPr>
              <w:spacing w:before="120" w:after="12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2.3. 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3D306C" w14:textId="77777777" w:rsidR="00EA735B" w:rsidRPr="00EA735B" w:rsidRDefault="00EA735B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624DB9DE" w14:textId="77777777" w:rsidTr="00FC60B3">
        <w:trPr>
          <w:jc w:val="center"/>
        </w:trPr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D7C94C" w14:textId="77777777" w:rsidR="00EA735B" w:rsidRPr="00EA735B" w:rsidRDefault="00EA735B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522320" w14:textId="3980AE94" w:rsidR="00EA735B" w:rsidRPr="00EA735B" w:rsidRDefault="00EA735B" w:rsidP="005C221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A735B">
              <w:rPr>
                <w:rFonts w:cs="Arial"/>
                <w:sz w:val="20"/>
                <w:szCs w:val="20"/>
              </w:rPr>
              <w:t>Dst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1A7D83" w14:textId="77777777" w:rsidR="00EA735B" w:rsidRPr="00EA735B" w:rsidRDefault="00EA735B" w:rsidP="007F4E9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42753E53" w14:textId="6F777A58" w:rsidTr="00FC60B3">
        <w:trPr>
          <w:trHeight w:val="368"/>
          <w:jc w:val="center"/>
        </w:trPr>
        <w:tc>
          <w:tcPr>
            <w:tcW w:w="2004" w:type="dxa"/>
            <w:vMerge w:val="restart"/>
            <w:shd w:val="clear" w:color="auto" w:fill="E2EFD9" w:themeFill="accent6" w:themeFillTint="33"/>
          </w:tcPr>
          <w:p w14:paraId="70F586C4" w14:textId="36A65622" w:rsidR="0018748F" w:rsidRPr="00EA735B" w:rsidRDefault="0018748F" w:rsidP="0018748F">
            <w:pPr>
              <w:rPr>
                <w:rFonts w:eastAsia="Calibri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HASIL (yang diharapkan)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3</w:t>
            </w:r>
          </w:p>
          <w:p w14:paraId="32E4E2A2" w14:textId="2FBF89C6" w:rsidR="00EA735B" w:rsidRPr="00EA735B" w:rsidRDefault="00EA735B" w:rsidP="007F4E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7" w:type="dxa"/>
            <w:shd w:val="clear" w:color="auto" w:fill="E2EFD9" w:themeFill="accent6" w:themeFillTint="33"/>
          </w:tcPr>
          <w:p w14:paraId="11D73586" w14:textId="77777777" w:rsidR="00EA735B" w:rsidRPr="00EA735B" w:rsidRDefault="00EA735B" w:rsidP="005C2217">
            <w:pPr>
              <w:widowControl w:val="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3.1. </w:t>
            </w:r>
          </w:p>
        </w:tc>
        <w:tc>
          <w:tcPr>
            <w:tcW w:w="2566" w:type="dxa"/>
            <w:shd w:val="clear" w:color="auto" w:fill="E2EFD9" w:themeFill="accent6" w:themeFillTint="33"/>
          </w:tcPr>
          <w:p w14:paraId="559D7D60" w14:textId="77777777" w:rsidR="00EA735B" w:rsidRPr="00EA735B" w:rsidRDefault="00EA735B" w:rsidP="007F4E9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2B6C6961" w14:textId="15DFAC03" w:rsidTr="00FC60B3">
        <w:trPr>
          <w:trHeight w:val="380"/>
          <w:jc w:val="center"/>
        </w:trPr>
        <w:tc>
          <w:tcPr>
            <w:tcW w:w="2004" w:type="dxa"/>
            <w:vMerge/>
            <w:shd w:val="clear" w:color="auto" w:fill="E2EFD9" w:themeFill="accent6" w:themeFillTint="33"/>
          </w:tcPr>
          <w:p w14:paraId="26E4C8E0" w14:textId="77777777" w:rsidR="00EA735B" w:rsidRPr="00EA735B" w:rsidRDefault="00EA735B" w:rsidP="007F4E9B">
            <w:pPr>
              <w:rPr>
                <w:rFonts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347" w:type="dxa"/>
            <w:shd w:val="clear" w:color="auto" w:fill="E2EFD9" w:themeFill="accent6" w:themeFillTint="33"/>
          </w:tcPr>
          <w:p w14:paraId="31FB013B" w14:textId="77777777" w:rsidR="00EA735B" w:rsidRPr="00EA735B" w:rsidRDefault="00EA735B" w:rsidP="005C2217">
            <w:pPr>
              <w:widowControl w:val="0"/>
              <w:rPr>
                <w:rFonts w:cs="Arial"/>
                <w:sz w:val="20"/>
                <w:szCs w:val="20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3.2. </w:t>
            </w:r>
          </w:p>
        </w:tc>
        <w:tc>
          <w:tcPr>
            <w:tcW w:w="2566" w:type="dxa"/>
            <w:shd w:val="clear" w:color="auto" w:fill="E2EFD9" w:themeFill="accent6" w:themeFillTint="33"/>
          </w:tcPr>
          <w:p w14:paraId="40D6A44A" w14:textId="77777777" w:rsidR="00EA735B" w:rsidRPr="00EA735B" w:rsidRDefault="00EA735B" w:rsidP="007F4E9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46C63815" w14:textId="05698361" w:rsidTr="00FC60B3">
        <w:trPr>
          <w:trHeight w:val="387"/>
          <w:jc w:val="center"/>
        </w:trPr>
        <w:tc>
          <w:tcPr>
            <w:tcW w:w="2004" w:type="dxa"/>
            <w:vMerge/>
            <w:shd w:val="clear" w:color="auto" w:fill="E2EFD9" w:themeFill="accent6" w:themeFillTint="33"/>
          </w:tcPr>
          <w:p w14:paraId="7913738B" w14:textId="77777777" w:rsidR="00EA735B" w:rsidRPr="00EA735B" w:rsidRDefault="00EA735B" w:rsidP="007F4E9B">
            <w:pPr>
              <w:rPr>
                <w:rFonts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347" w:type="dxa"/>
            <w:shd w:val="clear" w:color="auto" w:fill="E2EFD9" w:themeFill="accent6" w:themeFillTint="33"/>
          </w:tcPr>
          <w:p w14:paraId="7A449C5F" w14:textId="77777777" w:rsidR="00EA735B" w:rsidRPr="00EA735B" w:rsidRDefault="00EA735B" w:rsidP="005C2217">
            <w:pPr>
              <w:widowControl w:val="0"/>
              <w:rPr>
                <w:rFonts w:cs="Arial"/>
                <w:sz w:val="20"/>
                <w:szCs w:val="20"/>
              </w:rPr>
            </w:pPr>
            <w:r w:rsidRPr="00EA735B">
              <w:rPr>
                <w:rFonts w:cs="Arial"/>
                <w:sz w:val="20"/>
                <w:szCs w:val="20"/>
              </w:rPr>
              <w:t>Kegiatan</w:t>
            </w:r>
            <w:r w:rsidRPr="00EA735B">
              <w:rPr>
                <w:rFonts w:cs="Arial"/>
                <w:sz w:val="20"/>
                <w:szCs w:val="20"/>
                <w:lang w:val="id-ID"/>
              </w:rPr>
              <w:t xml:space="preserve"> 3.3. </w:t>
            </w:r>
          </w:p>
        </w:tc>
        <w:tc>
          <w:tcPr>
            <w:tcW w:w="2566" w:type="dxa"/>
            <w:shd w:val="clear" w:color="auto" w:fill="E2EFD9" w:themeFill="accent6" w:themeFillTint="33"/>
          </w:tcPr>
          <w:p w14:paraId="3BE1C135" w14:textId="77777777" w:rsidR="00EA735B" w:rsidRPr="00EA735B" w:rsidRDefault="00EA735B" w:rsidP="007F4E9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70379E47" w14:textId="77777777" w:rsidTr="00FC60B3">
        <w:trPr>
          <w:trHeight w:val="387"/>
          <w:jc w:val="center"/>
        </w:trPr>
        <w:tc>
          <w:tcPr>
            <w:tcW w:w="2004" w:type="dxa"/>
            <w:vMerge/>
            <w:shd w:val="clear" w:color="auto" w:fill="E2EFD9" w:themeFill="accent6" w:themeFillTint="33"/>
          </w:tcPr>
          <w:p w14:paraId="6787E93A" w14:textId="77777777" w:rsidR="00EA735B" w:rsidRPr="00EA735B" w:rsidRDefault="00EA735B" w:rsidP="007F4E9B">
            <w:pPr>
              <w:rPr>
                <w:rFonts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347" w:type="dxa"/>
            <w:shd w:val="clear" w:color="auto" w:fill="E2EFD9" w:themeFill="accent6" w:themeFillTint="33"/>
          </w:tcPr>
          <w:p w14:paraId="640B4842" w14:textId="1EC9DDD7" w:rsidR="00EA735B" w:rsidRPr="00EA735B" w:rsidRDefault="00EA735B" w:rsidP="005C2217">
            <w:pPr>
              <w:widowControl w:val="0"/>
              <w:rPr>
                <w:rFonts w:cs="Arial"/>
                <w:sz w:val="20"/>
                <w:szCs w:val="20"/>
              </w:rPr>
            </w:pPr>
            <w:r w:rsidRPr="00EA735B">
              <w:rPr>
                <w:rFonts w:cs="Arial"/>
                <w:sz w:val="20"/>
                <w:szCs w:val="20"/>
              </w:rPr>
              <w:t>Dst</w:t>
            </w:r>
          </w:p>
        </w:tc>
        <w:tc>
          <w:tcPr>
            <w:tcW w:w="2566" w:type="dxa"/>
            <w:shd w:val="clear" w:color="auto" w:fill="E2EFD9" w:themeFill="accent6" w:themeFillTint="33"/>
          </w:tcPr>
          <w:p w14:paraId="1FE0054A" w14:textId="77777777" w:rsidR="00EA735B" w:rsidRPr="00EA735B" w:rsidRDefault="00EA735B" w:rsidP="007F4E9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C60B3" w:rsidRPr="00EA735B" w14:paraId="57EE3313" w14:textId="5EBDE518" w:rsidTr="00FC60B3">
        <w:trPr>
          <w:trHeight w:val="369"/>
          <w:jc w:val="center"/>
        </w:trPr>
        <w:tc>
          <w:tcPr>
            <w:tcW w:w="2004" w:type="dxa"/>
            <w:shd w:val="clear" w:color="auto" w:fill="F2F2F2"/>
          </w:tcPr>
          <w:p w14:paraId="1640102E" w14:textId="26433942" w:rsidR="0018748F" w:rsidRPr="00EA735B" w:rsidRDefault="0018748F" w:rsidP="0018748F">
            <w:pPr>
              <w:rPr>
                <w:rFonts w:eastAsia="Calibri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HASIL (yang diharapkan)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4</w:t>
            </w:r>
          </w:p>
          <w:p w14:paraId="7E10874D" w14:textId="77777777" w:rsidR="00A91188" w:rsidRPr="00EA735B" w:rsidRDefault="00A91188" w:rsidP="007F4E9B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7" w:type="dxa"/>
          </w:tcPr>
          <w:p w14:paraId="5B238C55" w14:textId="77777777" w:rsidR="00A91188" w:rsidRPr="00EA735B" w:rsidRDefault="00A91188" w:rsidP="007F4E9B">
            <w:pPr>
              <w:widowControl w:val="0"/>
              <w:rPr>
                <w:rFonts w:cs="Arial"/>
                <w:sz w:val="20"/>
                <w:szCs w:val="20"/>
                <w:lang w:val="id-ID"/>
              </w:rPr>
            </w:pPr>
            <w:r w:rsidRPr="00EA735B">
              <w:rPr>
                <w:rFonts w:cs="Arial"/>
                <w:sz w:val="20"/>
                <w:szCs w:val="20"/>
              </w:rPr>
              <w:t>Dst</w:t>
            </w:r>
          </w:p>
        </w:tc>
        <w:tc>
          <w:tcPr>
            <w:tcW w:w="2566" w:type="dxa"/>
          </w:tcPr>
          <w:p w14:paraId="360AB791" w14:textId="77777777" w:rsidR="00A91188" w:rsidRPr="00EA735B" w:rsidRDefault="00A91188" w:rsidP="007F4E9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52" w:tblpY="1034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182"/>
      </w:tblGrid>
      <w:tr w:rsidR="00FC60B3" w:rsidRPr="00F344E2" w14:paraId="241D4785" w14:textId="77777777" w:rsidTr="00FC60B3">
        <w:trPr>
          <w:trHeight w:val="88"/>
        </w:trPr>
        <w:tc>
          <w:tcPr>
            <w:tcW w:w="11133" w:type="dxa"/>
            <w:gridSpan w:val="2"/>
            <w:shd w:val="clear" w:color="000000" w:fill="DEEAF6" w:themeFill="accent1" w:themeFillTint="33"/>
            <w:vAlign w:val="center"/>
          </w:tcPr>
          <w:p w14:paraId="56194FF5" w14:textId="77777777" w:rsidR="009E7059" w:rsidRPr="00F344E2" w:rsidRDefault="009E7059" w:rsidP="00FC60B3">
            <w:pPr>
              <w:spacing w:before="40" w:after="40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</w:t>
            </w:r>
            <w:r w:rsidRPr="00F344E2">
              <w:rPr>
                <w:rFonts w:cs="Arial"/>
                <w:b/>
                <w:color w:val="000000" w:themeColor="text1"/>
                <w:sz w:val="20"/>
                <w:szCs w:val="20"/>
              </w:rPr>
              <w:t>. Anggaran</w:t>
            </w:r>
          </w:p>
        </w:tc>
      </w:tr>
      <w:tr w:rsidR="00FC60B3" w:rsidRPr="00F344E2" w14:paraId="52D4A530" w14:textId="77777777" w:rsidTr="00FC60B3">
        <w:trPr>
          <w:trHeight w:val="828"/>
        </w:trPr>
        <w:tc>
          <w:tcPr>
            <w:tcW w:w="1951" w:type="dxa"/>
            <w:shd w:val="clear" w:color="auto" w:fill="F2F2F2"/>
            <w:vAlign w:val="center"/>
          </w:tcPr>
          <w:p w14:paraId="124D77CF" w14:textId="77777777" w:rsidR="009E7059" w:rsidRPr="00F344E2" w:rsidRDefault="009E7059" w:rsidP="00FC60B3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F344E2">
              <w:rPr>
                <w:rFonts w:cs="Arial"/>
                <w:color w:val="000000"/>
                <w:sz w:val="20"/>
                <w:szCs w:val="20"/>
              </w:rPr>
              <w:t>1. Total anggaran proyek</w:t>
            </w:r>
          </w:p>
        </w:tc>
        <w:tc>
          <w:tcPr>
            <w:tcW w:w="9182" w:type="dxa"/>
            <w:vAlign w:val="center"/>
          </w:tcPr>
          <w:p w14:paraId="40FA0668" w14:textId="77777777" w:rsidR="009E7059" w:rsidRPr="00F344E2" w:rsidRDefault="009E7059" w:rsidP="00FC60B3">
            <w:pPr>
              <w:pStyle w:val="ListParagraph"/>
              <w:spacing w:before="40" w:after="40"/>
              <w:ind w:left="360" w:right="-2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C60B3" w:rsidRPr="00F344E2" w14:paraId="25B465AF" w14:textId="77777777" w:rsidTr="00FC60B3">
        <w:trPr>
          <w:trHeight w:val="1455"/>
        </w:trPr>
        <w:tc>
          <w:tcPr>
            <w:tcW w:w="1951" w:type="dxa"/>
            <w:shd w:val="clear" w:color="auto" w:fill="F2F2F2"/>
            <w:vAlign w:val="center"/>
          </w:tcPr>
          <w:p w14:paraId="42D2015F" w14:textId="77777777" w:rsidR="009E7059" w:rsidRPr="00F344E2" w:rsidRDefault="009E7059" w:rsidP="00FC60B3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F344E2">
              <w:rPr>
                <w:rFonts w:cs="Arial"/>
                <w:color w:val="000000"/>
                <w:sz w:val="20"/>
                <w:szCs w:val="20"/>
              </w:rPr>
              <w:t>2. Struktur anggaran proyek</w:t>
            </w:r>
          </w:p>
          <w:p w14:paraId="0D8B78AD" w14:textId="77777777" w:rsidR="009E7059" w:rsidRPr="00F344E2" w:rsidRDefault="009E7059" w:rsidP="00FC60B3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82" w:type="dxa"/>
            <w:vAlign w:val="center"/>
          </w:tcPr>
          <w:p w14:paraId="3AA12C30" w14:textId="77777777" w:rsidR="009E7059" w:rsidRPr="00F344E2" w:rsidRDefault="009E7059" w:rsidP="00FC60B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4E2">
              <w:rPr>
                <w:rFonts w:ascii="Arial" w:hAnsi="Arial" w:cs="Arial"/>
                <w:sz w:val="20"/>
                <w:szCs w:val="20"/>
                <w:lang w:val="en-US"/>
              </w:rPr>
              <w:t>Rencana sumber dana:</w:t>
            </w:r>
          </w:p>
          <w:p w14:paraId="5428EEC6" w14:textId="77777777" w:rsidR="009E7059" w:rsidRPr="00F344E2" w:rsidRDefault="009E7059" w:rsidP="00FC60B3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4E2">
              <w:rPr>
                <w:rFonts w:ascii="Arial" w:hAnsi="Arial" w:cs="Arial"/>
                <w:sz w:val="20"/>
                <w:szCs w:val="20"/>
                <w:lang w:val="en-US"/>
              </w:rPr>
              <w:t xml:space="preserve">Dana yang diminta ke DMG-Indonesia : </w:t>
            </w:r>
          </w:p>
          <w:p w14:paraId="415D0AC1" w14:textId="77777777" w:rsidR="009E7059" w:rsidRPr="00F344E2" w:rsidRDefault="009E7059" w:rsidP="00FC60B3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4E2">
              <w:rPr>
                <w:rFonts w:ascii="Arial" w:hAnsi="Arial" w:cs="Arial"/>
                <w:sz w:val="20"/>
                <w:szCs w:val="20"/>
                <w:lang w:val="en-US"/>
              </w:rPr>
              <w:t xml:space="preserve">Dana pendamping (jika ada):  </w:t>
            </w:r>
          </w:p>
          <w:p w14:paraId="29726C60" w14:textId="77777777" w:rsidR="009E7059" w:rsidRPr="00F344E2" w:rsidRDefault="009E7059" w:rsidP="00FC60B3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44E2">
              <w:rPr>
                <w:rFonts w:ascii="Arial" w:hAnsi="Arial" w:cs="Arial"/>
                <w:sz w:val="20"/>
                <w:szCs w:val="20"/>
                <w:lang w:val="en-US"/>
              </w:rPr>
              <w:t>Dana dari sumber lain (jika ada):</w:t>
            </w:r>
          </w:p>
        </w:tc>
      </w:tr>
      <w:tr w:rsidR="00FC60B3" w:rsidRPr="00F344E2" w14:paraId="31BBFD84" w14:textId="77777777" w:rsidTr="00FC60B3">
        <w:trPr>
          <w:trHeight w:val="1455"/>
        </w:trPr>
        <w:tc>
          <w:tcPr>
            <w:tcW w:w="1951" w:type="dxa"/>
            <w:shd w:val="clear" w:color="auto" w:fill="F2F2F2"/>
            <w:vAlign w:val="center"/>
          </w:tcPr>
          <w:p w14:paraId="14ADB701" w14:textId="77777777" w:rsidR="009E7059" w:rsidRPr="00F344E2" w:rsidRDefault="009E7059" w:rsidP="00FC60B3">
            <w:pPr>
              <w:rPr>
                <w:rFonts w:cs="Arial"/>
                <w:sz w:val="20"/>
                <w:szCs w:val="20"/>
              </w:rPr>
            </w:pPr>
            <w:r w:rsidRPr="00F344E2">
              <w:rPr>
                <w:rFonts w:cs="Arial"/>
                <w:sz w:val="20"/>
                <w:szCs w:val="20"/>
              </w:rPr>
              <w:t xml:space="preserve">3. Sumber dan jumlah dana yang </w:t>
            </w:r>
            <w:r>
              <w:rPr>
                <w:rFonts w:cs="Arial"/>
                <w:sz w:val="20"/>
                <w:szCs w:val="20"/>
              </w:rPr>
              <w:t xml:space="preserve">pernah </w:t>
            </w:r>
            <w:r w:rsidRPr="00F344E2">
              <w:rPr>
                <w:rFonts w:cs="Arial"/>
                <w:sz w:val="20"/>
                <w:szCs w:val="20"/>
              </w:rPr>
              <w:t xml:space="preserve">dikelola dalam </w:t>
            </w:r>
            <w:r>
              <w:rPr>
                <w:rFonts w:cs="Arial"/>
                <w:sz w:val="20"/>
                <w:szCs w:val="20"/>
              </w:rPr>
              <w:t xml:space="preserve">5 tahun </w:t>
            </w:r>
            <w:r w:rsidRPr="00F344E2">
              <w:rPr>
                <w:rFonts w:cs="Arial"/>
                <w:sz w:val="20"/>
                <w:szCs w:val="20"/>
              </w:rPr>
              <w:t xml:space="preserve">terakhir </w:t>
            </w:r>
          </w:p>
          <w:p w14:paraId="67525F54" w14:textId="77777777" w:rsidR="009E7059" w:rsidRPr="00F344E2" w:rsidRDefault="009E7059" w:rsidP="00FC60B3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82" w:type="dxa"/>
            <w:vAlign w:val="center"/>
          </w:tcPr>
          <w:tbl>
            <w:tblPr>
              <w:tblW w:w="7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851"/>
              <w:gridCol w:w="1559"/>
              <w:gridCol w:w="2551"/>
              <w:gridCol w:w="2381"/>
            </w:tblGrid>
            <w:tr w:rsidR="009E7059" w:rsidRPr="00F344E2" w14:paraId="5EDAF6BC" w14:textId="77777777" w:rsidTr="00B91F63">
              <w:trPr>
                <w:trHeight w:val="485"/>
              </w:trPr>
              <w:tc>
                <w:tcPr>
                  <w:tcW w:w="576" w:type="dxa"/>
                </w:tcPr>
                <w:p w14:paraId="5E1FFBAC" w14:textId="77777777" w:rsidR="009E7059" w:rsidRPr="00F344E2" w:rsidRDefault="009E7059" w:rsidP="00FC60B3">
                  <w:pPr>
                    <w:pStyle w:val="Heading6"/>
                    <w:framePr w:hSpace="180" w:wrap="around" w:vAnchor="text" w:hAnchor="page" w:x="452" w:y="1034"/>
                    <w:rPr>
                      <w:rFonts w:ascii="Arial" w:hAnsi="Arial" w:cs="Arial"/>
                      <w:sz w:val="20"/>
                    </w:rPr>
                  </w:pPr>
                  <w:r w:rsidRPr="00F344E2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14:paraId="0C06CD61" w14:textId="77777777" w:rsidR="009E7059" w:rsidRPr="00F344E2" w:rsidRDefault="009E7059" w:rsidP="00FC60B3">
                  <w:pPr>
                    <w:framePr w:hSpace="180" w:wrap="around" w:vAnchor="text" w:hAnchor="page" w:x="452" w:y="1034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Tahun</w:t>
                  </w:r>
                </w:p>
              </w:tc>
              <w:tc>
                <w:tcPr>
                  <w:tcW w:w="1559" w:type="dxa"/>
                </w:tcPr>
                <w:p w14:paraId="7C01B82F" w14:textId="77777777" w:rsidR="009E7059" w:rsidRPr="00F344E2" w:rsidRDefault="009E7059" w:rsidP="00FC60B3">
                  <w:pPr>
                    <w:framePr w:hSpace="180" w:wrap="around" w:vAnchor="text" w:hAnchor="page" w:x="452" w:y="1034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Donor</w:t>
                  </w:r>
                </w:p>
              </w:tc>
              <w:tc>
                <w:tcPr>
                  <w:tcW w:w="2551" w:type="dxa"/>
                </w:tcPr>
                <w:p w14:paraId="6903DAE2" w14:textId="77777777" w:rsidR="009E7059" w:rsidRPr="00F344E2" w:rsidRDefault="009E7059" w:rsidP="00FC60B3">
                  <w:pPr>
                    <w:framePr w:hSpace="180" w:wrap="around" w:vAnchor="text" w:hAnchor="page" w:x="452" w:y="1034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Judul Proyek</w:t>
                  </w:r>
                </w:p>
              </w:tc>
              <w:tc>
                <w:tcPr>
                  <w:tcW w:w="2381" w:type="dxa"/>
                </w:tcPr>
                <w:p w14:paraId="53F0FB06" w14:textId="77777777" w:rsidR="009E7059" w:rsidRPr="00F344E2" w:rsidRDefault="009E7059" w:rsidP="00FC60B3">
                  <w:pPr>
                    <w:framePr w:hSpace="180" w:wrap="around" w:vAnchor="text" w:hAnchor="page" w:x="452" w:y="1034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Jumlah dana</w:t>
                  </w:r>
                </w:p>
              </w:tc>
            </w:tr>
            <w:tr w:rsidR="009E7059" w:rsidRPr="00F344E2" w14:paraId="005ABFA6" w14:textId="77777777" w:rsidTr="00B91F63">
              <w:tc>
                <w:tcPr>
                  <w:tcW w:w="576" w:type="dxa"/>
                </w:tcPr>
                <w:p w14:paraId="1138772C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3E40838A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59" w:type="dxa"/>
                </w:tcPr>
                <w:p w14:paraId="4C031395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551" w:type="dxa"/>
                </w:tcPr>
                <w:p w14:paraId="2D131BCA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381" w:type="dxa"/>
                </w:tcPr>
                <w:p w14:paraId="511DD3FF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E7059" w:rsidRPr="00F344E2" w14:paraId="55360AED" w14:textId="77777777" w:rsidTr="00B91F63">
              <w:tc>
                <w:tcPr>
                  <w:tcW w:w="576" w:type="dxa"/>
                </w:tcPr>
                <w:p w14:paraId="3476E6E6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5084C3BF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59" w:type="dxa"/>
                </w:tcPr>
                <w:p w14:paraId="10565579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551" w:type="dxa"/>
                </w:tcPr>
                <w:p w14:paraId="5B19C9B0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381" w:type="dxa"/>
                </w:tcPr>
                <w:p w14:paraId="075B50C3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E7059" w:rsidRPr="00F344E2" w14:paraId="2C47240A" w14:textId="77777777" w:rsidTr="00B91F63">
              <w:tc>
                <w:tcPr>
                  <w:tcW w:w="576" w:type="dxa"/>
                </w:tcPr>
                <w:p w14:paraId="154E07E2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6D911E26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59" w:type="dxa"/>
                </w:tcPr>
                <w:p w14:paraId="733E88B8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551" w:type="dxa"/>
                </w:tcPr>
                <w:p w14:paraId="410FF0DB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381" w:type="dxa"/>
                </w:tcPr>
                <w:p w14:paraId="1B97DEB2" w14:textId="77777777" w:rsidR="009E7059" w:rsidRPr="00F344E2" w:rsidRDefault="009E7059" w:rsidP="00FC60B3">
                  <w:pPr>
                    <w:framePr w:hSpace="180" w:wrap="around" w:vAnchor="text" w:hAnchor="page" w:x="452" w:y="1034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403E5126" w14:textId="77777777" w:rsidR="009E7059" w:rsidRPr="00F344E2" w:rsidRDefault="009E7059" w:rsidP="00FC60B3">
            <w:pPr>
              <w:pStyle w:val="ListParagraph"/>
              <w:spacing w:after="120"/>
              <w:ind w:left="41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C04288D" w14:textId="383D2867" w:rsidR="00A91188" w:rsidRPr="006B0B0D" w:rsidRDefault="00A91188" w:rsidP="00F00BC0">
      <w:pPr>
        <w:jc w:val="center"/>
        <w:rPr>
          <w:rFonts w:cs="Arial"/>
        </w:rPr>
        <w:sectPr w:rsidR="00A91188" w:rsidRPr="006B0B0D" w:rsidSect="009E7059">
          <w:pgSz w:w="11900" w:h="16840"/>
          <w:pgMar w:top="567" w:right="851" w:bottom="816" w:left="567" w:header="431" w:footer="0" w:gutter="0"/>
          <w:cols w:space="720"/>
          <w:docGrid w:linePitch="360"/>
          <w:printerSettings r:id="rId15"/>
        </w:sectPr>
      </w:pPr>
    </w:p>
    <w:p w14:paraId="36A617FE" w14:textId="3D2FC416" w:rsidR="00803258" w:rsidRPr="00F344E2" w:rsidRDefault="00803258">
      <w:pPr>
        <w:spacing w:after="200" w:line="276" w:lineRule="auto"/>
        <w:rPr>
          <w:rFonts w:cs="Arial"/>
          <w:sz w:val="20"/>
          <w:szCs w:val="20"/>
        </w:rPr>
      </w:pPr>
    </w:p>
    <w:p w14:paraId="5AB988FA" w14:textId="77777777" w:rsidR="006B0B0D" w:rsidRDefault="006B0B0D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page" w:tblpX="610" w:tblpY="51"/>
        <w:tblW w:w="10879" w:type="dxa"/>
        <w:tblLayout w:type="fixed"/>
        <w:tblLook w:val="0000" w:firstRow="0" w:lastRow="0" w:firstColumn="0" w:lastColumn="0" w:noHBand="0" w:noVBand="0"/>
      </w:tblPr>
      <w:tblGrid>
        <w:gridCol w:w="10879"/>
      </w:tblGrid>
      <w:tr w:rsidR="006B0B0D" w:rsidRPr="00F344E2" w14:paraId="21DC9782" w14:textId="77777777" w:rsidTr="007F4E9B">
        <w:trPr>
          <w:trHeight w:val="231"/>
        </w:trPr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</w:tcPr>
          <w:p w14:paraId="1AC8BBE2" w14:textId="2A4534C6" w:rsidR="006B0B0D" w:rsidRPr="00F344E2" w:rsidRDefault="006B0B0D" w:rsidP="007F4E9B">
            <w:pPr>
              <w:spacing w:before="40" w:after="40"/>
              <w:ind w:right="-28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E</w:t>
            </w:r>
            <w:r w:rsidRPr="00F344E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LAMPIRAN (</w:t>
            </w:r>
            <w:r w:rsidRPr="00F344E2">
              <w:rPr>
                <w:rFonts w:cs="Arial"/>
                <w:b/>
                <w:color w:val="000000" w:themeColor="text1"/>
                <w:sz w:val="20"/>
                <w:szCs w:val="20"/>
              </w:rPr>
              <w:t>Dokumen Pendukung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B0B0D" w:rsidRPr="00F344E2" w14:paraId="27BFA765" w14:textId="77777777" w:rsidTr="007F4E9B">
        <w:trPr>
          <w:trHeight w:val="447"/>
        </w:trPr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7DE" w14:textId="718971EF" w:rsidR="006B0B0D" w:rsidRPr="00F344E2" w:rsidRDefault="006B0B0D" w:rsidP="007F4E9B">
            <w:pPr>
              <w:spacing w:before="40" w:after="40" w:line="276" w:lineRule="auto"/>
              <w:ind w:right="-28"/>
              <w:rPr>
                <w:rFonts w:cs="Arial"/>
                <w:sz w:val="20"/>
                <w:szCs w:val="20"/>
                <w:lang w:eastAsia="ja-JP"/>
              </w:rPr>
            </w:pPr>
            <w:r w:rsidRPr="00F344E2">
              <w:rPr>
                <w:rFonts w:ascii="MS Mincho" w:eastAsia="MS Mincho" w:hAnsi="MS Mincho" w:cs="MS Mincho"/>
                <w:bCs/>
                <w:smallCaps/>
                <w:spacing w:val="5"/>
                <w:sz w:val="20"/>
                <w:szCs w:val="20"/>
                <w:lang w:eastAsia="ja-JP"/>
              </w:rPr>
              <w:t>☐</w:t>
            </w:r>
            <w:r w:rsidRPr="00F344E2">
              <w:rPr>
                <w:rFonts w:cs="Arial"/>
                <w:sz w:val="20"/>
                <w:szCs w:val="20"/>
                <w:lang w:eastAsia="ja-JP"/>
              </w:rPr>
              <w:t xml:space="preserve">     Peta</w:t>
            </w:r>
            <w:r w:rsidR="00FC6008">
              <w:rPr>
                <w:rFonts w:cs="Arial"/>
                <w:sz w:val="20"/>
                <w:szCs w:val="20"/>
                <w:lang w:eastAsia="ja-JP"/>
              </w:rPr>
              <w:t xml:space="preserve">/peta sketsa </w:t>
            </w:r>
            <w:r w:rsidRPr="00F344E2">
              <w:rPr>
                <w:rFonts w:cs="Arial"/>
                <w:sz w:val="20"/>
                <w:szCs w:val="20"/>
                <w:lang w:eastAsia="ja-JP"/>
              </w:rPr>
              <w:t xml:space="preserve">yang menunjukkan </w:t>
            </w:r>
            <w:r w:rsidR="00FC6008">
              <w:rPr>
                <w:rFonts w:cs="Arial"/>
                <w:sz w:val="20"/>
                <w:szCs w:val="20"/>
                <w:lang w:eastAsia="ja-JP"/>
              </w:rPr>
              <w:t xml:space="preserve">rencana </w:t>
            </w:r>
            <w:r w:rsidRPr="00F344E2">
              <w:rPr>
                <w:rFonts w:cs="Arial"/>
                <w:sz w:val="20"/>
                <w:szCs w:val="20"/>
                <w:lang w:eastAsia="ja-JP"/>
              </w:rPr>
              <w:t>lokasi kegiatan</w:t>
            </w:r>
            <w:r>
              <w:rPr>
                <w:rFonts w:cs="Arial"/>
                <w:sz w:val="20"/>
                <w:szCs w:val="20"/>
                <w:lang w:eastAsia="ja-JP"/>
              </w:rPr>
              <w:t xml:space="preserve"> (</w:t>
            </w:r>
            <w:r w:rsidR="00FC6008">
              <w:rPr>
                <w:rFonts w:cs="Arial"/>
                <w:sz w:val="20"/>
                <w:szCs w:val="20"/>
                <w:lang w:eastAsia="ja-JP"/>
              </w:rPr>
              <w:t xml:space="preserve">titik koordinat </w:t>
            </w:r>
            <w:r>
              <w:rPr>
                <w:rFonts w:cs="Arial"/>
                <w:sz w:val="20"/>
                <w:szCs w:val="20"/>
                <w:lang w:eastAsia="ja-JP"/>
              </w:rPr>
              <w:t>lokasinya), foto situasi saat ini (lokasi proyek)</w:t>
            </w:r>
          </w:p>
          <w:p w14:paraId="1FC95A5F" w14:textId="77777777" w:rsidR="006B0B0D" w:rsidRDefault="006B0B0D" w:rsidP="007F4E9B">
            <w:pPr>
              <w:spacing w:before="40" w:after="40" w:line="276" w:lineRule="auto"/>
              <w:ind w:right="-28"/>
              <w:rPr>
                <w:rFonts w:cs="Arial"/>
                <w:sz w:val="20"/>
                <w:szCs w:val="20"/>
                <w:lang w:eastAsia="ja-JP"/>
              </w:rPr>
            </w:pPr>
            <w:r w:rsidRPr="00F344E2">
              <w:rPr>
                <w:rFonts w:ascii="MS Mincho" w:eastAsia="MS Mincho" w:hAnsi="MS Mincho" w:cs="MS Mincho"/>
                <w:bCs/>
                <w:smallCaps/>
                <w:spacing w:val="5"/>
                <w:sz w:val="20"/>
                <w:szCs w:val="20"/>
                <w:lang w:eastAsia="ja-JP"/>
              </w:rPr>
              <w:t>☐</w:t>
            </w:r>
            <w:r w:rsidRPr="00F344E2">
              <w:rPr>
                <w:rFonts w:cs="Arial"/>
                <w:sz w:val="20"/>
                <w:szCs w:val="20"/>
                <w:lang w:eastAsia="ja-JP"/>
              </w:rPr>
              <w:t xml:space="preserve">     NPWP </w:t>
            </w:r>
            <w:r w:rsidR="0018748F">
              <w:rPr>
                <w:rFonts w:cs="Arial"/>
                <w:sz w:val="20"/>
                <w:szCs w:val="20"/>
                <w:lang w:eastAsia="ja-JP"/>
              </w:rPr>
              <w:t>(jika ada)</w:t>
            </w:r>
          </w:p>
          <w:p w14:paraId="25D64271" w14:textId="0A9CAA62" w:rsidR="0018748F" w:rsidRPr="00F344E2" w:rsidRDefault="0018748F" w:rsidP="007F4E9B">
            <w:pPr>
              <w:spacing w:before="40" w:after="40" w:line="276" w:lineRule="auto"/>
              <w:ind w:right="-28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dlll apabila relevant</w:t>
            </w:r>
          </w:p>
        </w:tc>
      </w:tr>
      <w:tr w:rsidR="006B0B0D" w:rsidRPr="00F344E2" w14:paraId="778F07FA" w14:textId="77777777" w:rsidTr="007F4E9B">
        <w:trPr>
          <w:trHeight w:val="447"/>
        </w:trPr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5F6" w14:textId="77777777" w:rsidR="006B0B0D" w:rsidRPr="00F344E2" w:rsidRDefault="006B0B0D" w:rsidP="007F4E9B">
            <w:pPr>
              <w:rPr>
                <w:rFonts w:cs="Arial"/>
                <w:b/>
                <w:sz w:val="20"/>
                <w:szCs w:val="20"/>
              </w:rPr>
            </w:pPr>
          </w:p>
          <w:p w14:paraId="63711804" w14:textId="77777777" w:rsidR="006B0B0D" w:rsidRPr="00F344E2" w:rsidRDefault="006B0B0D" w:rsidP="007F4E9B">
            <w:pPr>
              <w:rPr>
                <w:rFonts w:cs="Arial"/>
                <w:b/>
                <w:sz w:val="20"/>
                <w:szCs w:val="20"/>
              </w:rPr>
            </w:pPr>
            <w:r w:rsidRPr="00F344E2">
              <w:rPr>
                <w:rFonts w:cs="Arial"/>
                <w:b/>
                <w:sz w:val="20"/>
                <w:szCs w:val="20"/>
              </w:rPr>
              <w:t xml:space="preserve">Referensi </w:t>
            </w:r>
            <w:r w:rsidRPr="00F344E2">
              <w:rPr>
                <w:rFonts w:cs="Arial"/>
                <w:sz w:val="20"/>
                <w:szCs w:val="20"/>
              </w:rPr>
              <w:t>(Lembaga atau orang yang dapat memberi keterangan tentang lembaga anda)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"/>
              <w:gridCol w:w="2028"/>
              <w:gridCol w:w="3345"/>
              <w:gridCol w:w="1695"/>
              <w:gridCol w:w="2730"/>
            </w:tblGrid>
            <w:tr w:rsidR="006B0B0D" w:rsidRPr="00F344E2" w14:paraId="3AF7CBD3" w14:textId="77777777" w:rsidTr="007F4E9B">
              <w:trPr>
                <w:trHeight w:val="274"/>
              </w:trPr>
              <w:tc>
                <w:tcPr>
                  <w:tcW w:w="625" w:type="dxa"/>
                </w:tcPr>
                <w:p w14:paraId="04B32FCB" w14:textId="77777777" w:rsidR="006B0B0D" w:rsidRPr="00F344E2" w:rsidRDefault="006B0B0D" w:rsidP="00782DE8">
                  <w:pPr>
                    <w:pStyle w:val="Heading6"/>
                    <w:framePr w:hSpace="180" w:wrap="around" w:vAnchor="text" w:hAnchor="page" w:x="610" w:y="51"/>
                    <w:rPr>
                      <w:rFonts w:ascii="Arial" w:hAnsi="Arial" w:cs="Arial"/>
                      <w:sz w:val="20"/>
                    </w:rPr>
                  </w:pPr>
                  <w:r w:rsidRPr="00F344E2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2028" w:type="dxa"/>
                </w:tcPr>
                <w:p w14:paraId="693D2628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Nama:</w:t>
                  </w:r>
                </w:p>
              </w:tc>
              <w:tc>
                <w:tcPr>
                  <w:tcW w:w="3345" w:type="dxa"/>
                </w:tcPr>
                <w:p w14:paraId="69EDBB33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Lembaga</w:t>
                  </w:r>
                </w:p>
              </w:tc>
              <w:tc>
                <w:tcPr>
                  <w:tcW w:w="1695" w:type="dxa"/>
                </w:tcPr>
                <w:p w14:paraId="6033783B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2730" w:type="dxa"/>
                </w:tcPr>
                <w:p w14:paraId="31984E12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b/>
                      <w:sz w:val="20"/>
                      <w:szCs w:val="20"/>
                    </w:rPr>
                    <w:t>Email</w:t>
                  </w:r>
                </w:p>
              </w:tc>
            </w:tr>
            <w:tr w:rsidR="006B0B0D" w:rsidRPr="00F344E2" w14:paraId="06F6053B" w14:textId="77777777" w:rsidTr="007F4E9B">
              <w:tc>
                <w:tcPr>
                  <w:tcW w:w="625" w:type="dxa"/>
                </w:tcPr>
                <w:p w14:paraId="4F533BD6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28" w:type="dxa"/>
                </w:tcPr>
                <w:p w14:paraId="472B66F2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3345" w:type="dxa"/>
                </w:tcPr>
                <w:p w14:paraId="67192276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695" w:type="dxa"/>
                </w:tcPr>
                <w:p w14:paraId="4A4BECD2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730" w:type="dxa"/>
                </w:tcPr>
                <w:p w14:paraId="5DC919F7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6B0B0D" w:rsidRPr="00F344E2" w14:paraId="323DA8DB" w14:textId="77777777" w:rsidTr="007F4E9B">
              <w:tc>
                <w:tcPr>
                  <w:tcW w:w="625" w:type="dxa"/>
                </w:tcPr>
                <w:p w14:paraId="27335C83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28" w:type="dxa"/>
                </w:tcPr>
                <w:p w14:paraId="7870CA47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3345" w:type="dxa"/>
                </w:tcPr>
                <w:p w14:paraId="1A0D0AF1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695" w:type="dxa"/>
                </w:tcPr>
                <w:p w14:paraId="016990DA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730" w:type="dxa"/>
                </w:tcPr>
                <w:p w14:paraId="49E6B1BE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6B0B0D" w:rsidRPr="00F344E2" w14:paraId="04D5407C" w14:textId="77777777" w:rsidTr="007F4E9B">
              <w:trPr>
                <w:trHeight w:val="332"/>
              </w:trPr>
              <w:tc>
                <w:tcPr>
                  <w:tcW w:w="625" w:type="dxa"/>
                </w:tcPr>
                <w:p w14:paraId="0283AEE8" w14:textId="77777777" w:rsidR="006B0B0D" w:rsidRPr="00F344E2" w:rsidRDefault="006B0B0D" w:rsidP="00782DE8">
                  <w:pPr>
                    <w:framePr w:hSpace="180" w:wrap="around" w:vAnchor="text" w:hAnchor="page" w:x="610" w:y="5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44E2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28" w:type="dxa"/>
                </w:tcPr>
                <w:p w14:paraId="10D9A97D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3345" w:type="dxa"/>
                </w:tcPr>
                <w:p w14:paraId="0947E487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695" w:type="dxa"/>
                </w:tcPr>
                <w:p w14:paraId="2616B76E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730" w:type="dxa"/>
                </w:tcPr>
                <w:p w14:paraId="5087CD21" w14:textId="77777777" w:rsidR="006B0B0D" w:rsidRPr="00F344E2" w:rsidRDefault="006B0B0D" w:rsidP="00782DE8">
                  <w:pPr>
                    <w:framePr w:hSpace="180" w:wrap="around" w:vAnchor="text" w:hAnchor="page" w:x="610" w:y="51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4179231" w14:textId="77777777" w:rsidR="006B0B0D" w:rsidRPr="00F344E2" w:rsidRDefault="006B0B0D" w:rsidP="007F4E9B">
            <w:pPr>
              <w:rPr>
                <w:rFonts w:cs="Arial"/>
                <w:sz w:val="20"/>
                <w:szCs w:val="20"/>
              </w:rPr>
            </w:pPr>
          </w:p>
          <w:p w14:paraId="17501DAC" w14:textId="77777777" w:rsidR="006B0B0D" w:rsidRPr="00F344E2" w:rsidRDefault="006B0B0D" w:rsidP="007F4E9B">
            <w:pPr>
              <w:spacing w:before="40" w:after="40" w:line="276" w:lineRule="auto"/>
              <w:ind w:right="-28"/>
              <w:rPr>
                <w:rFonts w:eastAsia="MS Gothic" w:cs="Arial"/>
                <w:bCs/>
                <w:smallCaps/>
                <w:spacing w:val="5"/>
                <w:sz w:val="20"/>
                <w:szCs w:val="20"/>
                <w:lang w:eastAsia="ja-JP"/>
              </w:rPr>
            </w:pPr>
          </w:p>
        </w:tc>
      </w:tr>
    </w:tbl>
    <w:p w14:paraId="3B6FABCB" w14:textId="5A657B25" w:rsidR="00803258" w:rsidRPr="006B0B0D" w:rsidRDefault="00803258">
      <w:pPr>
        <w:rPr>
          <w:rFonts w:cs="Arial"/>
          <w:sz w:val="20"/>
          <w:szCs w:val="20"/>
        </w:rPr>
      </w:pPr>
    </w:p>
    <w:sectPr w:rsidR="00803258" w:rsidRPr="006B0B0D" w:rsidSect="00545D4F">
      <w:pgSz w:w="11900" w:h="16820"/>
      <w:pgMar w:top="244" w:right="1140" w:bottom="816" w:left="1009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5395" w14:textId="77777777" w:rsidR="005A106E" w:rsidRDefault="005A106E">
      <w:r>
        <w:separator/>
      </w:r>
    </w:p>
  </w:endnote>
  <w:endnote w:type="continuationSeparator" w:id="0">
    <w:p w14:paraId="23A7CB85" w14:textId="77777777" w:rsidR="005A106E" w:rsidRDefault="005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Bold"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E135" w14:textId="77777777" w:rsidR="00B43349" w:rsidRDefault="00B43349" w:rsidP="00046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D3D99" w14:textId="77777777" w:rsidR="00B43349" w:rsidRDefault="00B43349" w:rsidP="00B433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AB28" w14:textId="77777777" w:rsidR="00B43349" w:rsidRDefault="00B43349" w:rsidP="00046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A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E7778A" w14:textId="77777777" w:rsidR="00803258" w:rsidRDefault="00803258" w:rsidP="00B43349">
    <w:pPr>
      <w:pStyle w:val="Footer"/>
      <w:tabs>
        <w:tab w:val="center" w:pos="4880"/>
        <w:tab w:val="left" w:pos="5457"/>
      </w:tabs>
      <w:ind w:right="360"/>
    </w:pPr>
    <w:r>
      <w:tab/>
    </w:r>
    <w:r>
      <w:tab/>
    </w:r>
  </w:p>
  <w:p w14:paraId="41E1D747" w14:textId="77777777" w:rsidR="00803258" w:rsidRDefault="00803258">
    <w:pPr>
      <w:pStyle w:val="Header"/>
      <w:rPr>
        <w:rFonts w:cs="Arial"/>
        <w:bCs/>
        <w:color w:val="000000"/>
        <w:sz w:val="18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CC80" w14:textId="77777777" w:rsidR="00803258" w:rsidRDefault="00803258">
    <w:pPr>
      <w:pStyle w:val="Footer"/>
      <w:jc w:val="center"/>
    </w:pPr>
  </w:p>
  <w:p w14:paraId="3FBAF0DD" w14:textId="77777777" w:rsidR="00803258" w:rsidRDefault="008032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C229" w14:textId="77777777" w:rsidR="005A106E" w:rsidRDefault="005A106E">
      <w:r>
        <w:separator/>
      </w:r>
    </w:p>
  </w:footnote>
  <w:footnote w:type="continuationSeparator" w:id="0">
    <w:p w14:paraId="3D62ACBB" w14:textId="77777777" w:rsidR="005A106E" w:rsidRDefault="005A1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B51D" w14:textId="77777777" w:rsidR="00803258" w:rsidRDefault="00803258">
    <w:pPr>
      <w:pStyle w:val="Header"/>
      <w:spacing w:line="276" w:lineRule="auto"/>
      <w:rPr>
        <w:rFonts w:cs="Arial"/>
        <w:b/>
        <w:bCs/>
        <w:color w:val="000000"/>
        <w:szCs w:val="20"/>
      </w:rPr>
    </w:pPr>
    <w:r>
      <w:rPr>
        <w:rFonts w:cs="Arial"/>
        <w:b/>
        <w:bCs/>
        <w:color w:val="000000"/>
        <w:sz w:val="22"/>
        <w:szCs w:val="20"/>
      </w:rPr>
      <w:tab/>
    </w:r>
    <w:r>
      <w:rPr>
        <w:rFonts w:cs="Arial"/>
        <w:b/>
        <w:bCs/>
        <w:color w:val="000000"/>
        <w:sz w:val="22"/>
        <w:szCs w:val="20"/>
      </w:rPr>
      <w:tab/>
    </w:r>
  </w:p>
  <w:p w14:paraId="2833091B" w14:textId="77777777" w:rsidR="00803258" w:rsidRDefault="00803258">
    <w:pPr>
      <w:pStyle w:val="Header"/>
      <w:spacing w:line="276" w:lineRule="auto"/>
      <w:rPr>
        <w:rFonts w:cs="Arial"/>
        <w:b/>
        <w:bCs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8FBF" w14:textId="77777777" w:rsidR="00803258" w:rsidRDefault="00803258">
    <w:pPr>
      <w:pStyle w:val="Header"/>
    </w:pPr>
  </w:p>
  <w:p w14:paraId="5CEC7969" w14:textId="77777777" w:rsidR="00803258" w:rsidRDefault="00803258">
    <w:pPr>
      <w:pStyle w:val="Header"/>
    </w:pPr>
  </w:p>
  <w:p w14:paraId="76FAA7FA" w14:textId="77777777" w:rsidR="00803258" w:rsidRDefault="008032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A01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suff w:val="space"/>
      <w:lvlText w:val="(%1)"/>
      <w:lvlJc w:val="left"/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D"/>
    <w:multiLevelType w:val="singleLevel"/>
    <w:tmpl w:val="0000000D"/>
    <w:lvl w:ilvl="0">
      <w:start w:val="1"/>
      <w:numFmt w:val="decimal"/>
      <w:suff w:val="space"/>
      <w:lvlText w:val="(%1)"/>
      <w:lvlJc w:val="left"/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10"/>
    <w:multiLevelType w:val="singleLevel"/>
    <w:tmpl w:val="00000010"/>
    <w:lvl w:ilvl="0">
      <w:start w:val="1"/>
      <w:numFmt w:val="decimal"/>
      <w:suff w:val="space"/>
      <w:lvlText w:val="%1."/>
      <w:lvlJc w:val="left"/>
    </w:lvl>
  </w:abstractNum>
  <w:abstractNum w:abstractNumId="13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4"/>
    <w:multiLevelType w:val="singleLevel"/>
    <w:tmpl w:val="00000014"/>
    <w:lvl w:ilvl="0">
      <w:start w:val="1"/>
      <w:numFmt w:val="decimal"/>
      <w:suff w:val="space"/>
      <w:lvlText w:val="(%1)"/>
      <w:lvlJc w:val="left"/>
    </w:lvl>
  </w:abstractNum>
  <w:abstractNum w:abstractNumId="16">
    <w:nsid w:val="00000015"/>
    <w:multiLevelType w:val="singleLevel"/>
    <w:tmpl w:val="00000015"/>
    <w:lvl w:ilvl="0">
      <w:start w:val="1"/>
      <w:numFmt w:val="decimal"/>
      <w:suff w:val="space"/>
      <w:lvlText w:val="(%1)"/>
      <w:lvlJc w:val="left"/>
    </w:lvl>
  </w:abstractNum>
  <w:abstractNum w:abstractNumId="17">
    <w:nsid w:val="00000016"/>
    <w:multiLevelType w:val="singleLevel"/>
    <w:tmpl w:val="00000016"/>
    <w:lvl w:ilvl="0">
      <w:start w:val="1"/>
      <w:numFmt w:val="decimal"/>
      <w:suff w:val="space"/>
      <w:lvlText w:val="(%1)"/>
      <w:lvlJc w:val="left"/>
    </w:lvl>
  </w:abstractNum>
  <w:abstractNum w:abstractNumId="18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A"/>
    <w:multiLevelType w:val="multilevel"/>
    <w:tmpl w:val="000000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0">
    <w:nsid w:val="0000001B"/>
    <w:multiLevelType w:val="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C"/>
    <w:multiLevelType w:val="singleLevel"/>
    <w:tmpl w:val="0000001C"/>
    <w:lvl w:ilvl="0">
      <w:start w:val="1"/>
      <w:numFmt w:val="decimal"/>
      <w:suff w:val="space"/>
      <w:lvlText w:val="(%1)"/>
      <w:lvlJc w:val="left"/>
    </w:lvl>
  </w:abstractNum>
  <w:abstractNum w:abstractNumId="22">
    <w:nsid w:val="0000001E"/>
    <w:multiLevelType w:val="singleLevel"/>
    <w:tmpl w:val="0000001E"/>
    <w:lvl w:ilvl="0">
      <w:start w:val="1"/>
      <w:numFmt w:val="decimal"/>
      <w:suff w:val="space"/>
      <w:lvlText w:val="(%1)"/>
      <w:lvlJc w:val="left"/>
    </w:lvl>
  </w:abstractNum>
  <w:abstractNum w:abstractNumId="23">
    <w:nsid w:val="0000001F"/>
    <w:multiLevelType w:val="singleLevel"/>
    <w:tmpl w:val="0000001F"/>
    <w:lvl w:ilvl="0">
      <w:start w:val="1"/>
      <w:numFmt w:val="decimal"/>
      <w:suff w:val="space"/>
      <w:lvlText w:val="(%1)"/>
      <w:lvlJc w:val="left"/>
    </w:lvl>
  </w:abstractNum>
  <w:abstractNum w:abstractNumId="24">
    <w:nsid w:val="00000020"/>
    <w:multiLevelType w:val="multilevel"/>
    <w:tmpl w:val="000000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5" w:hanging="360"/>
      </w:pPr>
    </w:lvl>
    <w:lvl w:ilvl="2">
      <w:start w:val="1"/>
      <w:numFmt w:val="lowerRoman"/>
      <w:lvlText w:val="%3."/>
      <w:lvlJc w:val="right"/>
      <w:pPr>
        <w:ind w:left="2255" w:hanging="180"/>
      </w:pPr>
    </w:lvl>
    <w:lvl w:ilvl="3">
      <w:start w:val="1"/>
      <w:numFmt w:val="decimal"/>
      <w:lvlText w:val="%4."/>
      <w:lvlJc w:val="left"/>
      <w:pPr>
        <w:ind w:left="2975" w:hanging="360"/>
      </w:pPr>
    </w:lvl>
    <w:lvl w:ilvl="4">
      <w:start w:val="1"/>
      <w:numFmt w:val="lowerLetter"/>
      <w:lvlText w:val="%5."/>
      <w:lvlJc w:val="left"/>
      <w:pPr>
        <w:ind w:left="3695" w:hanging="360"/>
      </w:pPr>
    </w:lvl>
    <w:lvl w:ilvl="5">
      <w:start w:val="1"/>
      <w:numFmt w:val="lowerRoman"/>
      <w:lvlText w:val="%6."/>
      <w:lvlJc w:val="right"/>
      <w:pPr>
        <w:ind w:left="4415" w:hanging="180"/>
      </w:pPr>
    </w:lvl>
    <w:lvl w:ilvl="6">
      <w:start w:val="1"/>
      <w:numFmt w:val="decimal"/>
      <w:lvlText w:val="%7."/>
      <w:lvlJc w:val="left"/>
      <w:pPr>
        <w:ind w:left="5135" w:hanging="360"/>
      </w:pPr>
    </w:lvl>
    <w:lvl w:ilvl="7">
      <w:start w:val="1"/>
      <w:numFmt w:val="lowerLetter"/>
      <w:lvlText w:val="%8."/>
      <w:lvlJc w:val="left"/>
      <w:pPr>
        <w:ind w:left="5855" w:hanging="360"/>
      </w:pPr>
    </w:lvl>
    <w:lvl w:ilvl="8">
      <w:start w:val="1"/>
      <w:numFmt w:val="lowerRoman"/>
      <w:lvlText w:val="%9."/>
      <w:lvlJc w:val="right"/>
      <w:pPr>
        <w:ind w:left="6575" w:hanging="180"/>
      </w:pPr>
    </w:lvl>
  </w:abstractNum>
  <w:abstractNum w:abstractNumId="26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00000024"/>
    <w:multiLevelType w:val="singleLevel"/>
    <w:tmpl w:val="00000024"/>
    <w:lvl w:ilvl="0">
      <w:start w:val="1"/>
      <w:numFmt w:val="decimal"/>
      <w:suff w:val="space"/>
      <w:lvlText w:val="(%1)"/>
      <w:lvlJc w:val="left"/>
    </w:lvl>
  </w:abstractNum>
  <w:abstractNum w:abstractNumId="28">
    <w:nsid w:val="00000025"/>
    <w:multiLevelType w:val="multilevel"/>
    <w:tmpl w:val="0000002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00000026"/>
    <w:multiLevelType w:val="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27"/>
    <w:multiLevelType w:val="multilevel"/>
    <w:tmpl w:val="000000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0F9F757A"/>
    <w:multiLevelType w:val="hybridMultilevel"/>
    <w:tmpl w:val="584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122DDE"/>
    <w:multiLevelType w:val="hybridMultilevel"/>
    <w:tmpl w:val="9F7E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426D86"/>
    <w:multiLevelType w:val="hybridMultilevel"/>
    <w:tmpl w:val="1F88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F11EAC"/>
    <w:multiLevelType w:val="hybridMultilevel"/>
    <w:tmpl w:val="DE56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AF1C3E"/>
    <w:multiLevelType w:val="hybridMultilevel"/>
    <w:tmpl w:val="75B04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11700E6"/>
    <w:multiLevelType w:val="hybridMultilevel"/>
    <w:tmpl w:val="6C6A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3203C6"/>
    <w:multiLevelType w:val="hybridMultilevel"/>
    <w:tmpl w:val="DA14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BA6C40"/>
    <w:multiLevelType w:val="hybridMultilevel"/>
    <w:tmpl w:val="3356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BA56DD"/>
    <w:multiLevelType w:val="hybridMultilevel"/>
    <w:tmpl w:val="30022720"/>
    <w:lvl w:ilvl="0" w:tplc="701EA9B8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0F6379C"/>
    <w:multiLevelType w:val="hybridMultilevel"/>
    <w:tmpl w:val="0FB6F650"/>
    <w:lvl w:ilvl="0" w:tplc="701EA9B8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E3046B"/>
    <w:multiLevelType w:val="hybridMultilevel"/>
    <w:tmpl w:val="CE34165A"/>
    <w:lvl w:ilvl="0" w:tplc="01F2211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FD24CB"/>
    <w:multiLevelType w:val="hybridMultilevel"/>
    <w:tmpl w:val="867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F5151"/>
    <w:multiLevelType w:val="hybridMultilevel"/>
    <w:tmpl w:val="C3F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83DA6"/>
    <w:multiLevelType w:val="hybridMultilevel"/>
    <w:tmpl w:val="AF2A5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3"/>
  </w:num>
  <w:num w:numId="14">
    <w:abstractNumId w:val="29"/>
  </w:num>
  <w:num w:numId="15">
    <w:abstractNumId w:val="20"/>
  </w:num>
  <w:num w:numId="16">
    <w:abstractNumId w:val="14"/>
  </w:num>
  <w:num w:numId="17">
    <w:abstractNumId w:val="25"/>
  </w:num>
  <w:num w:numId="18">
    <w:abstractNumId w:val="6"/>
  </w:num>
  <w:num w:numId="19">
    <w:abstractNumId w:val="18"/>
  </w:num>
  <w:num w:numId="20">
    <w:abstractNumId w:val="4"/>
  </w:num>
  <w:num w:numId="21">
    <w:abstractNumId w:val="26"/>
  </w:num>
  <w:num w:numId="22">
    <w:abstractNumId w:val="19"/>
  </w:num>
  <w:num w:numId="23">
    <w:abstractNumId w:val="30"/>
  </w:num>
  <w:num w:numId="24">
    <w:abstractNumId w:val="28"/>
  </w:num>
  <w:num w:numId="25">
    <w:abstractNumId w:val="24"/>
  </w:num>
  <w:num w:numId="26">
    <w:abstractNumId w:val="5"/>
  </w:num>
  <w:num w:numId="27">
    <w:abstractNumId w:val="21"/>
  </w:num>
  <w:num w:numId="28">
    <w:abstractNumId w:val="10"/>
  </w:num>
  <w:num w:numId="29">
    <w:abstractNumId w:val="22"/>
  </w:num>
  <w:num w:numId="30">
    <w:abstractNumId w:val="27"/>
  </w:num>
  <w:num w:numId="31">
    <w:abstractNumId w:val="0"/>
  </w:num>
  <w:num w:numId="32">
    <w:abstractNumId w:val="34"/>
  </w:num>
  <w:num w:numId="33">
    <w:abstractNumId w:val="35"/>
  </w:num>
  <w:num w:numId="34">
    <w:abstractNumId w:val="31"/>
  </w:num>
  <w:num w:numId="35">
    <w:abstractNumId w:val="42"/>
  </w:num>
  <w:num w:numId="36">
    <w:abstractNumId w:val="33"/>
  </w:num>
  <w:num w:numId="37">
    <w:abstractNumId w:val="44"/>
  </w:num>
  <w:num w:numId="38">
    <w:abstractNumId w:val="37"/>
  </w:num>
  <w:num w:numId="39">
    <w:abstractNumId w:val="39"/>
  </w:num>
  <w:num w:numId="40">
    <w:abstractNumId w:val="41"/>
  </w:num>
  <w:num w:numId="41">
    <w:abstractNumId w:val="36"/>
  </w:num>
  <w:num w:numId="42">
    <w:abstractNumId w:val="40"/>
  </w:num>
  <w:num w:numId="43">
    <w:abstractNumId w:val="43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A9A"/>
    <w:rsid w:val="00036F47"/>
    <w:rsid w:val="0004464E"/>
    <w:rsid w:val="000640E5"/>
    <w:rsid w:val="0006444F"/>
    <w:rsid w:val="00070F98"/>
    <w:rsid w:val="00077B6B"/>
    <w:rsid w:val="00091366"/>
    <w:rsid w:val="000A3387"/>
    <w:rsid w:val="000B150F"/>
    <w:rsid w:val="000B48E0"/>
    <w:rsid w:val="000D19F5"/>
    <w:rsid w:val="000E55B1"/>
    <w:rsid w:val="0011194F"/>
    <w:rsid w:val="001538E8"/>
    <w:rsid w:val="001649C9"/>
    <w:rsid w:val="00172A27"/>
    <w:rsid w:val="00181880"/>
    <w:rsid w:val="0018748F"/>
    <w:rsid w:val="001A1B8D"/>
    <w:rsid w:val="001A7352"/>
    <w:rsid w:val="00222AD4"/>
    <w:rsid w:val="00237E0C"/>
    <w:rsid w:val="00264B52"/>
    <w:rsid w:val="0027159F"/>
    <w:rsid w:val="00277CE0"/>
    <w:rsid w:val="00286F1E"/>
    <w:rsid w:val="002B61F5"/>
    <w:rsid w:val="002C4619"/>
    <w:rsid w:val="002C5703"/>
    <w:rsid w:val="002C6C3B"/>
    <w:rsid w:val="002E7325"/>
    <w:rsid w:val="003070D8"/>
    <w:rsid w:val="00307F14"/>
    <w:rsid w:val="00320E41"/>
    <w:rsid w:val="00364A6D"/>
    <w:rsid w:val="003A5081"/>
    <w:rsid w:val="003B0A48"/>
    <w:rsid w:val="003D0D68"/>
    <w:rsid w:val="003D452E"/>
    <w:rsid w:val="003E4237"/>
    <w:rsid w:val="003F4F11"/>
    <w:rsid w:val="003F60F6"/>
    <w:rsid w:val="004301A8"/>
    <w:rsid w:val="00454EE1"/>
    <w:rsid w:val="00455E32"/>
    <w:rsid w:val="004634CF"/>
    <w:rsid w:val="00470912"/>
    <w:rsid w:val="0049271A"/>
    <w:rsid w:val="004A050F"/>
    <w:rsid w:val="004C36ED"/>
    <w:rsid w:val="004F5CF0"/>
    <w:rsid w:val="0051087C"/>
    <w:rsid w:val="00516CF1"/>
    <w:rsid w:val="0052724E"/>
    <w:rsid w:val="005373C6"/>
    <w:rsid w:val="00545D4F"/>
    <w:rsid w:val="00546EA1"/>
    <w:rsid w:val="00555156"/>
    <w:rsid w:val="005556D5"/>
    <w:rsid w:val="00573ABB"/>
    <w:rsid w:val="00591DA4"/>
    <w:rsid w:val="005939BC"/>
    <w:rsid w:val="005A106E"/>
    <w:rsid w:val="005B15AF"/>
    <w:rsid w:val="005C2217"/>
    <w:rsid w:val="005C2365"/>
    <w:rsid w:val="005D5425"/>
    <w:rsid w:val="005D7ABD"/>
    <w:rsid w:val="005E712D"/>
    <w:rsid w:val="0061619C"/>
    <w:rsid w:val="00625867"/>
    <w:rsid w:val="00645883"/>
    <w:rsid w:val="00647E56"/>
    <w:rsid w:val="006501B8"/>
    <w:rsid w:val="006662E4"/>
    <w:rsid w:val="00667E6B"/>
    <w:rsid w:val="006838F9"/>
    <w:rsid w:val="006B0B0D"/>
    <w:rsid w:val="006B44AA"/>
    <w:rsid w:val="006C5DBA"/>
    <w:rsid w:val="006D584E"/>
    <w:rsid w:val="007124F4"/>
    <w:rsid w:val="00717304"/>
    <w:rsid w:val="00724B0D"/>
    <w:rsid w:val="00727FF5"/>
    <w:rsid w:val="007309E7"/>
    <w:rsid w:val="00734BFD"/>
    <w:rsid w:val="007354BB"/>
    <w:rsid w:val="0074045A"/>
    <w:rsid w:val="00752883"/>
    <w:rsid w:val="0077512B"/>
    <w:rsid w:val="00782DE8"/>
    <w:rsid w:val="007A18DE"/>
    <w:rsid w:val="007C21D3"/>
    <w:rsid w:val="007E7CD8"/>
    <w:rsid w:val="007F66FC"/>
    <w:rsid w:val="00802792"/>
    <w:rsid w:val="00802876"/>
    <w:rsid w:val="00803258"/>
    <w:rsid w:val="00871C05"/>
    <w:rsid w:val="0087295A"/>
    <w:rsid w:val="0087644D"/>
    <w:rsid w:val="00895902"/>
    <w:rsid w:val="008D26E4"/>
    <w:rsid w:val="008D286D"/>
    <w:rsid w:val="008D6C5C"/>
    <w:rsid w:val="00911E1C"/>
    <w:rsid w:val="00931C42"/>
    <w:rsid w:val="0093206C"/>
    <w:rsid w:val="00936AF9"/>
    <w:rsid w:val="00991C7A"/>
    <w:rsid w:val="009C318B"/>
    <w:rsid w:val="009D4712"/>
    <w:rsid w:val="009E0E4E"/>
    <w:rsid w:val="009E1867"/>
    <w:rsid w:val="009E298A"/>
    <w:rsid w:val="009E7059"/>
    <w:rsid w:val="009F6839"/>
    <w:rsid w:val="009F7FFA"/>
    <w:rsid w:val="00A07846"/>
    <w:rsid w:val="00A15965"/>
    <w:rsid w:val="00A34565"/>
    <w:rsid w:val="00A50802"/>
    <w:rsid w:val="00A54BB7"/>
    <w:rsid w:val="00A61484"/>
    <w:rsid w:val="00A626F3"/>
    <w:rsid w:val="00A64302"/>
    <w:rsid w:val="00A67026"/>
    <w:rsid w:val="00A7278D"/>
    <w:rsid w:val="00A856C7"/>
    <w:rsid w:val="00A91188"/>
    <w:rsid w:val="00AA0A40"/>
    <w:rsid w:val="00AB2292"/>
    <w:rsid w:val="00AE7AF4"/>
    <w:rsid w:val="00B00428"/>
    <w:rsid w:val="00B13C57"/>
    <w:rsid w:val="00B248D9"/>
    <w:rsid w:val="00B43349"/>
    <w:rsid w:val="00B47E37"/>
    <w:rsid w:val="00B54950"/>
    <w:rsid w:val="00B67E46"/>
    <w:rsid w:val="00B75F6F"/>
    <w:rsid w:val="00B97AD0"/>
    <w:rsid w:val="00BA1351"/>
    <w:rsid w:val="00BA63C4"/>
    <w:rsid w:val="00BB6C7A"/>
    <w:rsid w:val="00BB75AC"/>
    <w:rsid w:val="00C55551"/>
    <w:rsid w:val="00C63A09"/>
    <w:rsid w:val="00C751F7"/>
    <w:rsid w:val="00C86DE5"/>
    <w:rsid w:val="00C90496"/>
    <w:rsid w:val="00CC2A3B"/>
    <w:rsid w:val="00CC3F8B"/>
    <w:rsid w:val="00CD290B"/>
    <w:rsid w:val="00CE29EE"/>
    <w:rsid w:val="00CE4D9B"/>
    <w:rsid w:val="00CE60B7"/>
    <w:rsid w:val="00D0516D"/>
    <w:rsid w:val="00D06D4E"/>
    <w:rsid w:val="00D11451"/>
    <w:rsid w:val="00D13ACC"/>
    <w:rsid w:val="00D1545A"/>
    <w:rsid w:val="00D17829"/>
    <w:rsid w:val="00D233B2"/>
    <w:rsid w:val="00D32B20"/>
    <w:rsid w:val="00D403B5"/>
    <w:rsid w:val="00D41B52"/>
    <w:rsid w:val="00D4430F"/>
    <w:rsid w:val="00D46A91"/>
    <w:rsid w:val="00D52B11"/>
    <w:rsid w:val="00D671E4"/>
    <w:rsid w:val="00D67D99"/>
    <w:rsid w:val="00D80357"/>
    <w:rsid w:val="00D90AC8"/>
    <w:rsid w:val="00D95114"/>
    <w:rsid w:val="00DB07B0"/>
    <w:rsid w:val="00DB3CC4"/>
    <w:rsid w:val="00DB71CF"/>
    <w:rsid w:val="00DC34F3"/>
    <w:rsid w:val="00DF79C5"/>
    <w:rsid w:val="00E252D3"/>
    <w:rsid w:val="00E3578C"/>
    <w:rsid w:val="00E61EBE"/>
    <w:rsid w:val="00E74BDD"/>
    <w:rsid w:val="00EA735B"/>
    <w:rsid w:val="00EC2504"/>
    <w:rsid w:val="00EE665B"/>
    <w:rsid w:val="00F00BC0"/>
    <w:rsid w:val="00F17832"/>
    <w:rsid w:val="00F3096B"/>
    <w:rsid w:val="00F344E2"/>
    <w:rsid w:val="00F61F65"/>
    <w:rsid w:val="00F71A30"/>
    <w:rsid w:val="00F9653F"/>
    <w:rsid w:val="00FA10E0"/>
    <w:rsid w:val="00FA2C19"/>
    <w:rsid w:val="00FA5AFB"/>
    <w:rsid w:val="00FB5C1D"/>
    <w:rsid w:val="00FB72CA"/>
    <w:rsid w:val="00FC0F5E"/>
    <w:rsid w:val="00FC6008"/>
    <w:rsid w:val="00FC60B3"/>
    <w:rsid w:val="00FE679E"/>
    <w:rsid w:val="00FF116C"/>
    <w:rsid w:val="00FF395E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A2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1"/>
      </w:numPr>
      <w:tabs>
        <w:tab w:val="left" w:pos="360"/>
      </w:tabs>
      <w:outlineLvl w:val="3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laceholderText">
    <w:name w:val="Placeholder Text"/>
    <w:rPr>
      <w:color w:val="808080"/>
    </w:r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i/>
      <w:szCs w:val="24"/>
      <w:lang w:val="en-US" w:eastAsia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FooterChar">
    <w:name w:val="Footer Char"/>
    <w:link w:val="Footer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rPr>
      <w:rFonts w:ascii="Cambria" w:eastAsia="Times New Roman" w:hAnsi="Cambria" w:cs="Times New Roman"/>
      <w:sz w:val="24"/>
      <w:szCs w:val="24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TextChar">
    <w:name w:val="Footnote Text Char"/>
    <w:link w:val="FootnoteText"/>
    <w:rPr>
      <w:rFonts w:ascii="Arial" w:eastAsia="Times New Roman" w:hAnsi="Arial" w:cs="Times New Roman"/>
      <w:sz w:val="20"/>
      <w:szCs w:val="20"/>
    </w:rPr>
  </w:style>
  <w:style w:type="character" w:customStyle="1" w:styleId="s8">
    <w:name w:val="s8"/>
    <w:basedOn w:val="DefaultParagraphFont"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CommentTextChar">
    <w:name w:val="Comment Text Char"/>
    <w:link w:val="CommentText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link w:val="CommentSubject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 w:val="24"/>
      <w:szCs w:val="24"/>
    </w:rPr>
  </w:style>
  <w:style w:type="character" w:styleId="IntenseReference">
    <w:name w:val="Intense Reference"/>
    <w:qFormat/>
    <w:rPr>
      <w:b/>
      <w:bCs/>
      <w:smallCaps/>
      <w:color w:val="4F81BD"/>
      <w:spacing w:val="5"/>
    </w:rPr>
  </w:style>
  <w:style w:type="paragraph" w:styleId="BodyText">
    <w:name w:val="Body Text"/>
    <w:basedOn w:val="Normal"/>
    <w:link w:val="BodyTextChar"/>
    <w:rPr>
      <w:i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customStyle="1" w:styleId="CommentSubject1">
    <w:name w:val="Comment Subject1"/>
    <w:basedOn w:val="CommentText"/>
    <w:next w:val="CommentText"/>
    <w:link w:val="CommentSubjectChar"/>
    <w:rPr>
      <w:b/>
      <w:bCs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link w:val="ListParagraphChar"/>
    <w:qFormat/>
    <w:pPr>
      <w:ind w:left="720"/>
    </w:pPr>
    <w:rPr>
      <w:rFonts w:ascii="Cambria" w:eastAsia="Times New Roman" w:hAnsi="Cambria"/>
      <w:sz w:val="24"/>
      <w:szCs w:val="24"/>
      <w:lang w:val="id-ID" w:eastAsia="id-ID"/>
    </w:rPr>
  </w:style>
  <w:style w:type="paragraph" w:styleId="Revision">
    <w:name w:val="Revision"/>
    <w:rPr>
      <w:rFonts w:ascii="Arial" w:eastAsia="Times New Roman" w:hAnsi="Arial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FF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43349"/>
  </w:style>
  <w:style w:type="paragraph" w:customStyle="1" w:styleId="textfontWI">
    <w:name w:val="text font WI"/>
    <w:basedOn w:val="Normal"/>
    <w:uiPriority w:val="99"/>
    <w:rsid w:val="00307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Bold" w:eastAsia="SimSun" w:hAnsi="MinionPro-Bold" w:cs="MinionPro-Bold"/>
      <w:b/>
      <w:bCs/>
      <w:color w:val="0075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pply_DMG-Indonesia@wetlands.or.id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F7C1-73E0-0E43-98C0-0C59BC56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896</Words>
  <Characters>5111</Characters>
  <Application>Microsoft Macintosh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ICCTF-IT</vt:lpstr>
    </vt:vector>
  </TitlesOfParts>
  <Company>University of Wolverhampton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ICCTF-IT</dc:title>
  <dc:creator>User</dc:creator>
  <cp:lastModifiedBy>Microsoft Office User</cp:lastModifiedBy>
  <cp:revision>4</cp:revision>
  <cp:lastPrinted>2017-04-03T04:59:00Z</cp:lastPrinted>
  <dcterms:created xsi:type="dcterms:W3CDTF">2017-05-02T06:39:00Z</dcterms:created>
  <dcterms:modified xsi:type="dcterms:W3CDTF">2017-05-02T06:47:00Z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